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B5" w:rsidRDefault="004C7BB5" w:rsidP="004C7BB5">
      <w:pPr>
        <w:rPr>
          <w:rFonts w:ascii="Arial" w:hAnsi="Arial" w:cs="Arial"/>
          <w:b/>
          <w:sz w:val="30"/>
          <w:szCs w:val="30"/>
        </w:rPr>
      </w:pPr>
    </w:p>
    <w:p w:rsidR="004D00A9" w:rsidRPr="004C7BB5" w:rsidRDefault="004C7BB5" w:rsidP="004C7BB5">
      <w:pPr>
        <w:rPr>
          <w:rFonts w:ascii="Arial" w:hAnsi="Arial" w:cs="Arial"/>
          <w:sz w:val="24"/>
          <w:szCs w:val="24"/>
        </w:rPr>
      </w:pPr>
      <w:r w:rsidRPr="004C7BB5">
        <w:rPr>
          <w:rFonts w:ascii="Arial" w:hAnsi="Arial" w:cs="Arial"/>
          <w:b/>
          <w:sz w:val="30"/>
          <w:szCs w:val="30"/>
        </w:rPr>
        <w:t xml:space="preserve">Přihláška k členství v KG klubu, </w:t>
      </w:r>
      <w:proofErr w:type="spellStart"/>
      <w:r w:rsidRPr="004C7BB5">
        <w:rPr>
          <w:rFonts w:ascii="Arial" w:hAnsi="Arial" w:cs="Arial"/>
          <w:b/>
          <w:sz w:val="30"/>
          <w:szCs w:val="30"/>
        </w:rPr>
        <w:t>z.s</w:t>
      </w:r>
      <w:proofErr w:type="spellEnd"/>
      <w:r w:rsidRPr="004C7BB5">
        <w:rPr>
          <w:rFonts w:ascii="Arial" w:hAnsi="Arial" w:cs="Arial"/>
          <w:b/>
          <w:sz w:val="30"/>
          <w:szCs w:val="30"/>
        </w:rPr>
        <w:t>.</w:t>
      </w:r>
      <w:r w:rsidRPr="004C7BB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</w:t>
      </w:r>
      <w:r w:rsidRPr="004C7BB5">
        <w:rPr>
          <w:rFonts w:ascii="Arial" w:hAnsi="Arial" w:cs="Arial"/>
          <w:sz w:val="24"/>
          <w:szCs w:val="24"/>
        </w:rPr>
        <w:t>Datum přijetí:</w:t>
      </w:r>
      <w:r w:rsidRPr="004C7BB5">
        <w:rPr>
          <w:rFonts w:ascii="Arial" w:hAnsi="Arial" w:cs="Arial"/>
          <w:sz w:val="28"/>
          <w:szCs w:val="28"/>
        </w:rPr>
        <w:t xml:space="preserve"> </w:t>
      </w:r>
      <w:r w:rsidRPr="004C7BB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…….</w:t>
      </w:r>
      <w:r w:rsidRPr="004C7BB5">
        <w:rPr>
          <w:rFonts w:ascii="Arial" w:hAnsi="Arial" w:cs="Arial"/>
          <w:sz w:val="24"/>
          <w:szCs w:val="24"/>
        </w:rPr>
        <w:t>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7BB5" w:rsidRPr="004C7BB5" w:rsidTr="004C7BB5">
        <w:tc>
          <w:tcPr>
            <w:tcW w:w="2943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Jméno a příjmení:</w:t>
            </w:r>
          </w:p>
        </w:tc>
        <w:tc>
          <w:tcPr>
            <w:tcW w:w="6269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  <w:tc>
          <w:tcPr>
            <w:tcW w:w="6269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6269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Bydliště:</w:t>
            </w:r>
          </w:p>
        </w:tc>
        <w:tc>
          <w:tcPr>
            <w:tcW w:w="6269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Datum narození:</w:t>
            </w:r>
          </w:p>
        </w:tc>
        <w:tc>
          <w:tcPr>
            <w:tcW w:w="6269" w:type="dxa"/>
          </w:tcPr>
          <w:p w:rsidR="004C7BB5" w:rsidRPr="004C7BB5" w:rsidRDefault="004C7BB5" w:rsidP="004C7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935" w:rsidRPr="004C7BB5" w:rsidTr="008278A1">
        <w:tc>
          <w:tcPr>
            <w:tcW w:w="2943" w:type="dxa"/>
          </w:tcPr>
          <w:p w:rsidR="005E1935" w:rsidRPr="004C7BB5" w:rsidRDefault="005E1935" w:rsidP="00827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Poznámka</w:t>
            </w:r>
            <w:r w:rsidRPr="004C7BB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69" w:type="dxa"/>
          </w:tcPr>
          <w:p w:rsidR="005E1935" w:rsidRPr="004C7BB5" w:rsidRDefault="005E1935" w:rsidP="008278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935" w:rsidRPr="004C7BB5" w:rsidTr="00BD2500">
        <w:tc>
          <w:tcPr>
            <w:tcW w:w="9212" w:type="dxa"/>
            <w:gridSpan w:val="2"/>
          </w:tcPr>
          <w:p w:rsidR="003C5D4C" w:rsidRPr="00DB4643" w:rsidRDefault="003C5D4C" w:rsidP="00DB464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4643">
              <w:rPr>
                <w:rFonts w:ascii="Arial" w:hAnsi="Arial" w:cs="Arial"/>
                <w:sz w:val="20"/>
                <w:szCs w:val="20"/>
              </w:rPr>
              <w:t xml:space="preserve">Uděluji souhlas KG klubu, </w:t>
            </w:r>
            <w:proofErr w:type="spellStart"/>
            <w:r w:rsidRPr="00DB4643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DB4643">
              <w:rPr>
                <w:rFonts w:ascii="Arial" w:hAnsi="Arial" w:cs="Arial"/>
                <w:sz w:val="20"/>
                <w:szCs w:val="20"/>
              </w:rPr>
              <w:t xml:space="preserve">. se sídlem </w:t>
            </w:r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Otmarova 30/22, </w:t>
            </w:r>
            <w:proofErr w:type="spellStart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Jejkov</w:t>
            </w:r>
            <w:proofErr w:type="spellEnd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674 01 Třebíč</w:t>
            </w:r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IČ </w:t>
            </w:r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06266428</w:t>
            </w:r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(dále jen Správce), aby ve smyslu nařízení Evropského parlamentu a Rady (EU) č. 2016/679 o ochraně osobních údajů a o zrušení směrnice č. 95/46/ES (obecné nařízení o ochraně osobních údajů) zpracovávala </w:t>
            </w:r>
            <w:r w:rsid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mé </w:t>
            </w:r>
            <w:bookmarkStart w:id="0" w:name="_GoBack"/>
            <w:bookmarkEnd w:id="0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osobní údaje uvedené v této přihlášce. Na základě uvedeného souhlasu budou údaje zpracovávány Správcem po dobu členství osoby udělující souhlas v KG klubu, </w:t>
            </w:r>
            <w:proofErr w:type="spellStart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z.s</w:t>
            </w:r>
            <w:proofErr w:type="spellEnd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E1935" w:rsidRDefault="00DB4643" w:rsidP="00DB46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4643">
              <w:rPr>
                <w:rFonts w:ascii="Arial" w:hAnsi="Arial" w:cs="Arial"/>
                <w:sz w:val="20"/>
                <w:szCs w:val="20"/>
              </w:rPr>
              <w:t>Současně potvrzuji, že jsem byl poučen o způsobu nakládání s</w:t>
            </w:r>
            <w:r>
              <w:rPr>
                <w:rFonts w:ascii="Arial" w:hAnsi="Arial" w:cs="Arial"/>
                <w:sz w:val="20"/>
                <w:szCs w:val="20"/>
              </w:rPr>
              <w:t xml:space="preserve"> mými </w:t>
            </w:r>
            <w:r w:rsidRPr="00DB4643">
              <w:rPr>
                <w:rFonts w:ascii="Arial" w:hAnsi="Arial" w:cs="Arial"/>
                <w:sz w:val="20"/>
                <w:szCs w:val="20"/>
              </w:rPr>
              <w:t>údaji a jejich likvidac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4643">
              <w:rPr>
                <w:rFonts w:ascii="Arial" w:hAnsi="Arial" w:cs="Arial"/>
                <w:sz w:val="20"/>
                <w:szCs w:val="20"/>
              </w:rPr>
              <w:t xml:space="preserve"> a o možnosti zpětvzetí souhlasu. </w:t>
            </w:r>
          </w:p>
          <w:p w:rsidR="00DB4643" w:rsidRPr="00DB4643" w:rsidRDefault="00DB4643" w:rsidP="00DB4643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BB5" w:rsidRPr="004C7BB5" w:rsidRDefault="004C7BB5" w:rsidP="004C7BB5">
      <w:pPr>
        <w:rPr>
          <w:rFonts w:ascii="Arial" w:hAnsi="Arial" w:cs="Arial"/>
          <w:sz w:val="28"/>
          <w:szCs w:val="28"/>
        </w:rPr>
      </w:pPr>
    </w:p>
    <w:p w:rsidR="004C7BB5" w:rsidRPr="004C7BB5" w:rsidRDefault="004C7BB5" w:rsidP="004C7BB5">
      <w:pPr>
        <w:rPr>
          <w:rFonts w:ascii="Arial" w:hAnsi="Arial" w:cs="Arial"/>
          <w:sz w:val="28"/>
          <w:szCs w:val="28"/>
        </w:rPr>
      </w:pPr>
      <w:r w:rsidRPr="004C7BB5">
        <w:rPr>
          <w:rFonts w:ascii="Arial" w:hAnsi="Arial" w:cs="Arial"/>
          <w:sz w:val="28"/>
          <w:szCs w:val="28"/>
        </w:rPr>
        <w:t>Datum podání: ………………….</w:t>
      </w:r>
      <w:r w:rsidRPr="004C7BB5">
        <w:rPr>
          <w:rFonts w:ascii="Arial" w:hAnsi="Arial" w:cs="Arial"/>
          <w:sz w:val="28"/>
          <w:szCs w:val="28"/>
        </w:rPr>
        <w:tab/>
      </w:r>
      <w:r w:rsidRPr="004C7BB5">
        <w:rPr>
          <w:rFonts w:ascii="Arial" w:hAnsi="Arial" w:cs="Arial"/>
          <w:sz w:val="28"/>
          <w:szCs w:val="28"/>
        </w:rPr>
        <w:tab/>
      </w:r>
      <w:r w:rsidRPr="004C7BB5">
        <w:rPr>
          <w:rFonts w:ascii="Arial" w:hAnsi="Arial" w:cs="Arial"/>
          <w:sz w:val="28"/>
          <w:szCs w:val="28"/>
        </w:rPr>
        <w:tab/>
        <w:t>Podpis: …………………</w:t>
      </w:r>
      <w:r>
        <w:rPr>
          <w:rFonts w:ascii="Arial" w:hAnsi="Arial" w:cs="Arial"/>
          <w:sz w:val="28"/>
          <w:szCs w:val="28"/>
        </w:rPr>
        <w:t>....</w:t>
      </w:r>
    </w:p>
    <w:p w:rsidR="004C7BB5" w:rsidRDefault="004C7BB5" w:rsidP="004C7B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-632376</wp:posOffset>
                </wp:positionH>
                <wp:positionV relativeFrom="paragraph">
                  <wp:posOffset>225976</wp:posOffset>
                </wp:positionV>
                <wp:extent cx="7134045" cy="0"/>
                <wp:effectExtent l="0" t="0" r="1016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49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8pt,17.8pt" to="511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" strokecolor="black [3040]"/>
            </w:pict>
          </mc:Fallback>
        </mc:AlternateContent>
      </w:r>
    </w:p>
    <w:p w:rsidR="004C7BB5" w:rsidRDefault="004C7BB5" w:rsidP="004C7BB5">
      <w:pPr>
        <w:rPr>
          <w:rFonts w:ascii="Arial" w:hAnsi="Arial" w:cs="Arial"/>
          <w:sz w:val="28"/>
          <w:szCs w:val="28"/>
        </w:rPr>
      </w:pPr>
    </w:p>
    <w:p w:rsidR="004C7BB5" w:rsidRPr="004C7BB5" w:rsidRDefault="004C7BB5" w:rsidP="004C7BB5">
      <w:pPr>
        <w:rPr>
          <w:rFonts w:ascii="Arial" w:hAnsi="Arial" w:cs="Arial"/>
          <w:sz w:val="24"/>
          <w:szCs w:val="24"/>
        </w:rPr>
      </w:pPr>
      <w:r w:rsidRPr="004C7BB5">
        <w:rPr>
          <w:rFonts w:ascii="Arial" w:hAnsi="Arial" w:cs="Arial"/>
          <w:b/>
          <w:sz w:val="30"/>
          <w:szCs w:val="30"/>
        </w:rPr>
        <w:t xml:space="preserve">Přihláška k členství v KG klubu, </w:t>
      </w:r>
      <w:proofErr w:type="spellStart"/>
      <w:r w:rsidRPr="004C7BB5">
        <w:rPr>
          <w:rFonts w:ascii="Arial" w:hAnsi="Arial" w:cs="Arial"/>
          <w:b/>
          <w:sz w:val="30"/>
          <w:szCs w:val="30"/>
        </w:rPr>
        <w:t>z.s</w:t>
      </w:r>
      <w:proofErr w:type="spellEnd"/>
      <w:r w:rsidRPr="004C7BB5">
        <w:rPr>
          <w:rFonts w:ascii="Arial" w:hAnsi="Arial" w:cs="Arial"/>
          <w:b/>
          <w:sz w:val="30"/>
          <w:szCs w:val="30"/>
        </w:rPr>
        <w:t>.</w:t>
      </w:r>
      <w:r w:rsidRPr="004C7BB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</w:t>
      </w:r>
      <w:r w:rsidRPr="004C7BB5">
        <w:rPr>
          <w:rFonts w:ascii="Arial" w:hAnsi="Arial" w:cs="Arial"/>
          <w:sz w:val="24"/>
          <w:szCs w:val="24"/>
        </w:rPr>
        <w:t>Datum přijetí:</w:t>
      </w:r>
      <w:r w:rsidRPr="004C7BB5">
        <w:rPr>
          <w:rFonts w:ascii="Arial" w:hAnsi="Arial" w:cs="Arial"/>
          <w:sz w:val="28"/>
          <w:szCs w:val="28"/>
        </w:rPr>
        <w:t xml:space="preserve"> </w:t>
      </w:r>
      <w:r w:rsidRPr="004C7BB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…….</w:t>
      </w:r>
      <w:r w:rsidRPr="004C7BB5">
        <w:rPr>
          <w:rFonts w:ascii="Arial" w:hAnsi="Arial" w:cs="Arial"/>
          <w:sz w:val="24"/>
          <w:szCs w:val="24"/>
        </w:rPr>
        <w:t>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7BB5" w:rsidRPr="004C7BB5" w:rsidTr="004C7BB5">
        <w:tc>
          <w:tcPr>
            <w:tcW w:w="2943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Jméno a příjmení:</w:t>
            </w:r>
          </w:p>
        </w:tc>
        <w:tc>
          <w:tcPr>
            <w:tcW w:w="6269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  <w:tc>
          <w:tcPr>
            <w:tcW w:w="6269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6269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Bydliště:</w:t>
            </w:r>
          </w:p>
        </w:tc>
        <w:tc>
          <w:tcPr>
            <w:tcW w:w="6269" w:type="dxa"/>
          </w:tcPr>
          <w:p w:rsid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</w:p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BB5" w:rsidRPr="004C7BB5" w:rsidTr="004C7BB5">
        <w:tc>
          <w:tcPr>
            <w:tcW w:w="2943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  <w:r w:rsidRPr="004C7BB5">
              <w:rPr>
                <w:rFonts w:ascii="Arial" w:hAnsi="Arial" w:cs="Arial"/>
                <w:sz w:val="28"/>
                <w:szCs w:val="28"/>
              </w:rPr>
              <w:t>Datum narození:</w:t>
            </w:r>
          </w:p>
        </w:tc>
        <w:tc>
          <w:tcPr>
            <w:tcW w:w="6269" w:type="dxa"/>
          </w:tcPr>
          <w:p w:rsidR="004C7BB5" w:rsidRPr="004C7BB5" w:rsidRDefault="004C7BB5" w:rsidP="003447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1935" w:rsidRPr="004C7BB5" w:rsidTr="008278A1">
        <w:tc>
          <w:tcPr>
            <w:tcW w:w="2943" w:type="dxa"/>
          </w:tcPr>
          <w:p w:rsidR="005E1935" w:rsidRPr="004C7BB5" w:rsidRDefault="005E1935" w:rsidP="008278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Poznámka</w:t>
            </w:r>
            <w:r w:rsidRPr="004C7BB5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69" w:type="dxa"/>
          </w:tcPr>
          <w:p w:rsidR="005E1935" w:rsidRPr="004C7BB5" w:rsidRDefault="005E1935" w:rsidP="008278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643" w:rsidRPr="004C7BB5" w:rsidTr="008278A1">
        <w:tc>
          <w:tcPr>
            <w:tcW w:w="9212" w:type="dxa"/>
            <w:gridSpan w:val="2"/>
          </w:tcPr>
          <w:p w:rsidR="00DB4643" w:rsidRPr="00DB4643" w:rsidRDefault="00DB4643" w:rsidP="008278A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4643">
              <w:rPr>
                <w:rFonts w:ascii="Arial" w:hAnsi="Arial" w:cs="Arial"/>
                <w:sz w:val="20"/>
                <w:szCs w:val="20"/>
              </w:rPr>
              <w:t xml:space="preserve">Uděluji souhlas KG klubu, </w:t>
            </w:r>
            <w:proofErr w:type="spellStart"/>
            <w:r w:rsidRPr="00DB4643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DB4643">
              <w:rPr>
                <w:rFonts w:ascii="Arial" w:hAnsi="Arial" w:cs="Arial"/>
                <w:sz w:val="20"/>
                <w:szCs w:val="20"/>
              </w:rPr>
              <w:t xml:space="preserve">. se sídlem </w:t>
            </w:r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Otmarova 30/22, </w:t>
            </w:r>
            <w:proofErr w:type="spellStart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Jejkov</w:t>
            </w:r>
            <w:proofErr w:type="spellEnd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674 01 Třebíč, IČ 06266428 (dále jen Správce), aby ve smyslu nařízení Evropského parlamentu a Rady (EU) č. 2016/679 o ochraně osobních údajů a o zrušení směrnice č. 95/46/ES (obecné nařízení o ochraně osobních údajů) zpracovávala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mé</w:t>
            </w:r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osobní údaje uvedené v této přihlášce. Na základě uvedeného souhlasu budou údaje zpracovávány Správcem po dobu členství osoby udělující souhlas v KG klubu, </w:t>
            </w:r>
            <w:proofErr w:type="spellStart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z.s</w:t>
            </w:r>
            <w:proofErr w:type="spellEnd"/>
            <w:r w:rsidRPr="00DB46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4643" w:rsidRDefault="00DB4643" w:rsidP="008278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4643">
              <w:rPr>
                <w:rFonts w:ascii="Arial" w:hAnsi="Arial" w:cs="Arial"/>
                <w:sz w:val="20"/>
                <w:szCs w:val="20"/>
              </w:rPr>
              <w:t>Současně potvrzuji, že jsem byl poučen o způsobu nakládání s</w:t>
            </w:r>
            <w:r>
              <w:rPr>
                <w:rFonts w:ascii="Arial" w:hAnsi="Arial" w:cs="Arial"/>
                <w:sz w:val="20"/>
                <w:szCs w:val="20"/>
              </w:rPr>
              <w:t xml:space="preserve"> mými </w:t>
            </w:r>
            <w:r w:rsidRPr="00DB4643">
              <w:rPr>
                <w:rFonts w:ascii="Arial" w:hAnsi="Arial" w:cs="Arial"/>
                <w:sz w:val="20"/>
                <w:szCs w:val="20"/>
              </w:rPr>
              <w:t>údaji a jejich likvidac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4643">
              <w:rPr>
                <w:rFonts w:ascii="Arial" w:hAnsi="Arial" w:cs="Arial"/>
                <w:sz w:val="20"/>
                <w:szCs w:val="20"/>
              </w:rPr>
              <w:t xml:space="preserve"> a o možnosti zpětvzetí souhlasu. </w:t>
            </w:r>
          </w:p>
          <w:p w:rsidR="00DB4643" w:rsidRPr="00DB4643" w:rsidRDefault="00DB4643" w:rsidP="008278A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BB5" w:rsidRPr="004C7BB5" w:rsidRDefault="004C7BB5" w:rsidP="004C7BB5">
      <w:pPr>
        <w:rPr>
          <w:rFonts w:ascii="Arial" w:hAnsi="Arial" w:cs="Arial"/>
          <w:sz w:val="28"/>
          <w:szCs w:val="28"/>
        </w:rPr>
      </w:pPr>
    </w:p>
    <w:p w:rsidR="004C7BB5" w:rsidRPr="004C7BB5" w:rsidRDefault="004C7BB5" w:rsidP="004C7BB5">
      <w:pPr>
        <w:rPr>
          <w:rFonts w:ascii="Arial" w:hAnsi="Arial" w:cs="Arial"/>
          <w:sz w:val="28"/>
          <w:szCs w:val="28"/>
        </w:rPr>
      </w:pPr>
      <w:r w:rsidRPr="004C7BB5">
        <w:rPr>
          <w:rFonts w:ascii="Arial" w:hAnsi="Arial" w:cs="Arial"/>
          <w:sz w:val="28"/>
          <w:szCs w:val="28"/>
        </w:rPr>
        <w:t>Datum podání: ………………….</w:t>
      </w:r>
      <w:r w:rsidRPr="004C7BB5">
        <w:rPr>
          <w:rFonts w:ascii="Arial" w:hAnsi="Arial" w:cs="Arial"/>
          <w:sz w:val="28"/>
          <w:szCs w:val="28"/>
        </w:rPr>
        <w:tab/>
      </w:r>
      <w:r w:rsidRPr="004C7BB5">
        <w:rPr>
          <w:rFonts w:ascii="Arial" w:hAnsi="Arial" w:cs="Arial"/>
          <w:sz w:val="28"/>
          <w:szCs w:val="28"/>
        </w:rPr>
        <w:tab/>
      </w:r>
      <w:r w:rsidRPr="004C7BB5">
        <w:rPr>
          <w:rFonts w:ascii="Arial" w:hAnsi="Arial" w:cs="Arial"/>
          <w:sz w:val="28"/>
          <w:szCs w:val="28"/>
        </w:rPr>
        <w:tab/>
        <w:t>Podpis: …………………</w:t>
      </w:r>
      <w:r>
        <w:rPr>
          <w:rFonts w:ascii="Arial" w:hAnsi="Arial" w:cs="Arial"/>
          <w:sz w:val="28"/>
          <w:szCs w:val="28"/>
        </w:rPr>
        <w:t>....</w:t>
      </w:r>
    </w:p>
    <w:sectPr w:rsidR="004C7BB5" w:rsidRPr="004C7BB5" w:rsidSect="005E1935">
      <w:pgSz w:w="11906" w:h="16838"/>
      <w:pgMar w:top="426" w:right="1417" w:bottom="426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A8" w:rsidRDefault="002247A8">
      <w:pPr>
        <w:spacing w:after="0" w:line="240" w:lineRule="auto"/>
      </w:pPr>
      <w:r>
        <w:separator/>
      </w:r>
    </w:p>
  </w:endnote>
  <w:endnote w:type="continuationSeparator" w:id="0">
    <w:p w:rsidR="002247A8" w:rsidRDefault="0022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A8" w:rsidRDefault="002247A8">
      <w:pPr>
        <w:spacing w:after="0" w:line="240" w:lineRule="auto"/>
      </w:pPr>
      <w:r>
        <w:separator/>
      </w:r>
    </w:p>
  </w:footnote>
  <w:footnote w:type="continuationSeparator" w:id="0">
    <w:p w:rsidR="002247A8" w:rsidRDefault="0022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7A5FEC"/>
    <w:multiLevelType w:val="hybridMultilevel"/>
    <w:tmpl w:val="C2CCA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95A21"/>
    <w:multiLevelType w:val="hybridMultilevel"/>
    <w:tmpl w:val="F6BAD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A6EDA"/>
    <w:multiLevelType w:val="hybridMultilevel"/>
    <w:tmpl w:val="3BE8B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31747"/>
    <w:multiLevelType w:val="hybridMultilevel"/>
    <w:tmpl w:val="52982C86"/>
    <w:lvl w:ilvl="0" w:tplc="CA34A38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B2545"/>
    <w:multiLevelType w:val="hybridMultilevel"/>
    <w:tmpl w:val="6CCC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E4DE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9E63E5B"/>
    <w:multiLevelType w:val="hybridMultilevel"/>
    <w:tmpl w:val="6CCC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A714C"/>
    <w:multiLevelType w:val="hybridMultilevel"/>
    <w:tmpl w:val="D2D27148"/>
    <w:lvl w:ilvl="0" w:tplc="FE1875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21C36"/>
    <w:multiLevelType w:val="hybridMultilevel"/>
    <w:tmpl w:val="3BE8B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1BC8"/>
    <w:multiLevelType w:val="hybridMultilevel"/>
    <w:tmpl w:val="0200FCF6"/>
    <w:lvl w:ilvl="0" w:tplc="F5A0B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8611C"/>
    <w:multiLevelType w:val="hybridMultilevel"/>
    <w:tmpl w:val="5F4E8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01E6"/>
    <w:multiLevelType w:val="hybridMultilevel"/>
    <w:tmpl w:val="3514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7C2"/>
    <w:multiLevelType w:val="hybridMultilevel"/>
    <w:tmpl w:val="35E05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5ADF"/>
    <w:multiLevelType w:val="hybridMultilevel"/>
    <w:tmpl w:val="6CCC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B39DD"/>
    <w:multiLevelType w:val="hybridMultilevel"/>
    <w:tmpl w:val="C9649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3F63"/>
    <w:multiLevelType w:val="hybridMultilevel"/>
    <w:tmpl w:val="44ACF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C35FE"/>
    <w:multiLevelType w:val="hybridMultilevel"/>
    <w:tmpl w:val="AA5AE7CE"/>
    <w:lvl w:ilvl="0" w:tplc="A32695A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7426"/>
    <w:multiLevelType w:val="hybridMultilevel"/>
    <w:tmpl w:val="23BEB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32A3"/>
    <w:multiLevelType w:val="hybridMultilevel"/>
    <w:tmpl w:val="5ED81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2A4"/>
    <w:multiLevelType w:val="hybridMultilevel"/>
    <w:tmpl w:val="798C6280"/>
    <w:lvl w:ilvl="0" w:tplc="1E0E5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28"/>
  </w:num>
  <w:num w:numId="13">
    <w:abstractNumId w:val="9"/>
  </w:num>
  <w:num w:numId="14">
    <w:abstractNumId w:val="21"/>
  </w:num>
  <w:num w:numId="15">
    <w:abstractNumId w:val="15"/>
  </w:num>
  <w:num w:numId="16">
    <w:abstractNumId w:val="27"/>
  </w:num>
  <w:num w:numId="17">
    <w:abstractNumId w:val="22"/>
  </w:num>
  <w:num w:numId="18">
    <w:abstractNumId w:val="13"/>
  </w:num>
  <w:num w:numId="19">
    <w:abstractNumId w:val="26"/>
  </w:num>
  <w:num w:numId="20">
    <w:abstractNumId w:val="17"/>
  </w:num>
  <w:num w:numId="21">
    <w:abstractNumId w:val="23"/>
  </w:num>
  <w:num w:numId="22">
    <w:abstractNumId w:val="11"/>
  </w:num>
  <w:num w:numId="23">
    <w:abstractNumId w:val="19"/>
  </w:num>
  <w:num w:numId="24">
    <w:abstractNumId w:val="20"/>
  </w:num>
  <w:num w:numId="25">
    <w:abstractNumId w:val="24"/>
  </w:num>
  <w:num w:numId="26">
    <w:abstractNumId w:val="25"/>
  </w:num>
  <w:num w:numId="27">
    <w:abstractNumId w:val="12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2E2"/>
    <w:rsid w:val="000000FD"/>
    <w:rsid w:val="00000F1A"/>
    <w:rsid w:val="00001A2F"/>
    <w:rsid w:val="0000207A"/>
    <w:rsid w:val="000020CA"/>
    <w:rsid w:val="0000277C"/>
    <w:rsid w:val="00003FF3"/>
    <w:rsid w:val="000040B2"/>
    <w:rsid w:val="00004131"/>
    <w:rsid w:val="000041BE"/>
    <w:rsid w:val="00004BD4"/>
    <w:rsid w:val="0000647D"/>
    <w:rsid w:val="00006E66"/>
    <w:rsid w:val="0001114F"/>
    <w:rsid w:val="000113EB"/>
    <w:rsid w:val="00011771"/>
    <w:rsid w:val="0001193D"/>
    <w:rsid w:val="0001252A"/>
    <w:rsid w:val="00012763"/>
    <w:rsid w:val="0001296D"/>
    <w:rsid w:val="00013086"/>
    <w:rsid w:val="000137A2"/>
    <w:rsid w:val="000147C3"/>
    <w:rsid w:val="00015FF9"/>
    <w:rsid w:val="0001644C"/>
    <w:rsid w:val="00016B33"/>
    <w:rsid w:val="00016F29"/>
    <w:rsid w:val="0001789A"/>
    <w:rsid w:val="00017F34"/>
    <w:rsid w:val="000206A7"/>
    <w:rsid w:val="00020C5A"/>
    <w:rsid w:val="00021CE3"/>
    <w:rsid w:val="00022D37"/>
    <w:rsid w:val="00022DCA"/>
    <w:rsid w:val="000235B0"/>
    <w:rsid w:val="0002420A"/>
    <w:rsid w:val="000248DF"/>
    <w:rsid w:val="00030B77"/>
    <w:rsid w:val="00032140"/>
    <w:rsid w:val="000322FE"/>
    <w:rsid w:val="0003291F"/>
    <w:rsid w:val="00034A0E"/>
    <w:rsid w:val="00034A5D"/>
    <w:rsid w:val="000351D6"/>
    <w:rsid w:val="0003555F"/>
    <w:rsid w:val="00035687"/>
    <w:rsid w:val="00035B32"/>
    <w:rsid w:val="000407FE"/>
    <w:rsid w:val="00040C3E"/>
    <w:rsid w:val="000415E3"/>
    <w:rsid w:val="000419AF"/>
    <w:rsid w:val="00041D00"/>
    <w:rsid w:val="000420FE"/>
    <w:rsid w:val="00042731"/>
    <w:rsid w:val="00043307"/>
    <w:rsid w:val="00043BB2"/>
    <w:rsid w:val="00045081"/>
    <w:rsid w:val="00045220"/>
    <w:rsid w:val="0004562F"/>
    <w:rsid w:val="00045984"/>
    <w:rsid w:val="0004637B"/>
    <w:rsid w:val="00046CEA"/>
    <w:rsid w:val="00046DC6"/>
    <w:rsid w:val="000472D4"/>
    <w:rsid w:val="00047AFD"/>
    <w:rsid w:val="00052033"/>
    <w:rsid w:val="0005218B"/>
    <w:rsid w:val="000524C7"/>
    <w:rsid w:val="00052E49"/>
    <w:rsid w:val="000532A6"/>
    <w:rsid w:val="00054677"/>
    <w:rsid w:val="00054B0F"/>
    <w:rsid w:val="00054C7A"/>
    <w:rsid w:val="00055C27"/>
    <w:rsid w:val="00060210"/>
    <w:rsid w:val="00060C4B"/>
    <w:rsid w:val="000610BB"/>
    <w:rsid w:val="00061B99"/>
    <w:rsid w:val="000633E1"/>
    <w:rsid w:val="00063B09"/>
    <w:rsid w:val="00064220"/>
    <w:rsid w:val="000650EA"/>
    <w:rsid w:val="0006544B"/>
    <w:rsid w:val="00065468"/>
    <w:rsid w:val="00065CE2"/>
    <w:rsid w:val="000669C4"/>
    <w:rsid w:val="00067B60"/>
    <w:rsid w:val="00070E2A"/>
    <w:rsid w:val="0007397F"/>
    <w:rsid w:val="0007603D"/>
    <w:rsid w:val="000768C3"/>
    <w:rsid w:val="00076E40"/>
    <w:rsid w:val="00080B8A"/>
    <w:rsid w:val="00081307"/>
    <w:rsid w:val="0008174A"/>
    <w:rsid w:val="000818F6"/>
    <w:rsid w:val="00082C33"/>
    <w:rsid w:val="00083B9C"/>
    <w:rsid w:val="000841E3"/>
    <w:rsid w:val="000844F7"/>
    <w:rsid w:val="00084C65"/>
    <w:rsid w:val="000861BD"/>
    <w:rsid w:val="000868BD"/>
    <w:rsid w:val="00086B5F"/>
    <w:rsid w:val="00090C3F"/>
    <w:rsid w:val="00091F75"/>
    <w:rsid w:val="00092451"/>
    <w:rsid w:val="000934C9"/>
    <w:rsid w:val="00093734"/>
    <w:rsid w:val="0009391D"/>
    <w:rsid w:val="00095CE6"/>
    <w:rsid w:val="0009605C"/>
    <w:rsid w:val="000967AA"/>
    <w:rsid w:val="00096A33"/>
    <w:rsid w:val="00096B90"/>
    <w:rsid w:val="00096C0F"/>
    <w:rsid w:val="000A14A6"/>
    <w:rsid w:val="000A1DD2"/>
    <w:rsid w:val="000A2630"/>
    <w:rsid w:val="000A2940"/>
    <w:rsid w:val="000A306F"/>
    <w:rsid w:val="000A4562"/>
    <w:rsid w:val="000A4821"/>
    <w:rsid w:val="000A504A"/>
    <w:rsid w:val="000A57F0"/>
    <w:rsid w:val="000A6795"/>
    <w:rsid w:val="000A7F1A"/>
    <w:rsid w:val="000B070F"/>
    <w:rsid w:val="000B0837"/>
    <w:rsid w:val="000B096A"/>
    <w:rsid w:val="000B1E08"/>
    <w:rsid w:val="000B28F8"/>
    <w:rsid w:val="000B36B1"/>
    <w:rsid w:val="000B4288"/>
    <w:rsid w:val="000B439D"/>
    <w:rsid w:val="000B454D"/>
    <w:rsid w:val="000B5D0C"/>
    <w:rsid w:val="000B6F39"/>
    <w:rsid w:val="000C1620"/>
    <w:rsid w:val="000C1EB3"/>
    <w:rsid w:val="000C249D"/>
    <w:rsid w:val="000C29CC"/>
    <w:rsid w:val="000C486E"/>
    <w:rsid w:val="000C4EC9"/>
    <w:rsid w:val="000C6D40"/>
    <w:rsid w:val="000D1169"/>
    <w:rsid w:val="000D1C53"/>
    <w:rsid w:val="000D1CF9"/>
    <w:rsid w:val="000D20F8"/>
    <w:rsid w:val="000D3966"/>
    <w:rsid w:val="000D43A3"/>
    <w:rsid w:val="000D4616"/>
    <w:rsid w:val="000D6F4B"/>
    <w:rsid w:val="000D764D"/>
    <w:rsid w:val="000D794A"/>
    <w:rsid w:val="000D7A87"/>
    <w:rsid w:val="000E0785"/>
    <w:rsid w:val="000E12A9"/>
    <w:rsid w:val="000E197D"/>
    <w:rsid w:val="000E22D0"/>
    <w:rsid w:val="000E25D9"/>
    <w:rsid w:val="000E3620"/>
    <w:rsid w:val="000E4F24"/>
    <w:rsid w:val="000E4FC1"/>
    <w:rsid w:val="000E5933"/>
    <w:rsid w:val="000E6476"/>
    <w:rsid w:val="000E6F5F"/>
    <w:rsid w:val="000E7382"/>
    <w:rsid w:val="000E7C56"/>
    <w:rsid w:val="000E7E7A"/>
    <w:rsid w:val="000F00ED"/>
    <w:rsid w:val="000F0510"/>
    <w:rsid w:val="000F1701"/>
    <w:rsid w:val="000F1CAD"/>
    <w:rsid w:val="000F1CAF"/>
    <w:rsid w:val="000F312F"/>
    <w:rsid w:val="000F3F98"/>
    <w:rsid w:val="000F5123"/>
    <w:rsid w:val="000F60C6"/>
    <w:rsid w:val="000F76AF"/>
    <w:rsid w:val="000F7A13"/>
    <w:rsid w:val="000F7C51"/>
    <w:rsid w:val="00100934"/>
    <w:rsid w:val="0010102A"/>
    <w:rsid w:val="00101486"/>
    <w:rsid w:val="00101F27"/>
    <w:rsid w:val="00102025"/>
    <w:rsid w:val="00102937"/>
    <w:rsid w:val="00102C90"/>
    <w:rsid w:val="00102CB9"/>
    <w:rsid w:val="001035F5"/>
    <w:rsid w:val="00103747"/>
    <w:rsid w:val="00103947"/>
    <w:rsid w:val="00104195"/>
    <w:rsid w:val="00107041"/>
    <w:rsid w:val="00107658"/>
    <w:rsid w:val="00107716"/>
    <w:rsid w:val="001078AC"/>
    <w:rsid w:val="00107B47"/>
    <w:rsid w:val="0011246D"/>
    <w:rsid w:val="00113767"/>
    <w:rsid w:val="00113E71"/>
    <w:rsid w:val="00115A5A"/>
    <w:rsid w:val="00115F7D"/>
    <w:rsid w:val="00116572"/>
    <w:rsid w:val="001166C2"/>
    <w:rsid w:val="00116C43"/>
    <w:rsid w:val="001179C3"/>
    <w:rsid w:val="00117ED8"/>
    <w:rsid w:val="00120AB9"/>
    <w:rsid w:val="00120FE6"/>
    <w:rsid w:val="00122D51"/>
    <w:rsid w:val="00122F3C"/>
    <w:rsid w:val="00123396"/>
    <w:rsid w:val="001254A3"/>
    <w:rsid w:val="00125567"/>
    <w:rsid w:val="00125E75"/>
    <w:rsid w:val="00126F30"/>
    <w:rsid w:val="0012720A"/>
    <w:rsid w:val="001305F6"/>
    <w:rsid w:val="00131884"/>
    <w:rsid w:val="00131941"/>
    <w:rsid w:val="00131B41"/>
    <w:rsid w:val="00131B66"/>
    <w:rsid w:val="0013329D"/>
    <w:rsid w:val="00134668"/>
    <w:rsid w:val="00134BA0"/>
    <w:rsid w:val="00134F1B"/>
    <w:rsid w:val="001357A4"/>
    <w:rsid w:val="001357BB"/>
    <w:rsid w:val="001360FB"/>
    <w:rsid w:val="0013685D"/>
    <w:rsid w:val="00136EBD"/>
    <w:rsid w:val="00140228"/>
    <w:rsid w:val="00141268"/>
    <w:rsid w:val="00142D96"/>
    <w:rsid w:val="00142FB1"/>
    <w:rsid w:val="00143A01"/>
    <w:rsid w:val="00143F78"/>
    <w:rsid w:val="0014433F"/>
    <w:rsid w:val="00145074"/>
    <w:rsid w:val="001452AF"/>
    <w:rsid w:val="0014619D"/>
    <w:rsid w:val="001467A1"/>
    <w:rsid w:val="00147639"/>
    <w:rsid w:val="001479FC"/>
    <w:rsid w:val="001503B7"/>
    <w:rsid w:val="00151F55"/>
    <w:rsid w:val="00152655"/>
    <w:rsid w:val="00152B9E"/>
    <w:rsid w:val="00152D78"/>
    <w:rsid w:val="001540AA"/>
    <w:rsid w:val="0015444D"/>
    <w:rsid w:val="00154CA4"/>
    <w:rsid w:val="00156ED4"/>
    <w:rsid w:val="00157CFD"/>
    <w:rsid w:val="00160AE8"/>
    <w:rsid w:val="001618CA"/>
    <w:rsid w:val="001622B3"/>
    <w:rsid w:val="00162571"/>
    <w:rsid w:val="00164FEC"/>
    <w:rsid w:val="00165AF0"/>
    <w:rsid w:val="001663AD"/>
    <w:rsid w:val="001664B3"/>
    <w:rsid w:val="001671E5"/>
    <w:rsid w:val="00167A05"/>
    <w:rsid w:val="00167B61"/>
    <w:rsid w:val="00170433"/>
    <w:rsid w:val="00170528"/>
    <w:rsid w:val="00170AB8"/>
    <w:rsid w:val="00170C87"/>
    <w:rsid w:val="00171FE7"/>
    <w:rsid w:val="00172225"/>
    <w:rsid w:val="00172868"/>
    <w:rsid w:val="00172B23"/>
    <w:rsid w:val="00172ED2"/>
    <w:rsid w:val="00173385"/>
    <w:rsid w:val="00173F5D"/>
    <w:rsid w:val="00174123"/>
    <w:rsid w:val="001741CB"/>
    <w:rsid w:val="00175303"/>
    <w:rsid w:val="00175C69"/>
    <w:rsid w:val="00175FA8"/>
    <w:rsid w:val="0017673E"/>
    <w:rsid w:val="00177BBF"/>
    <w:rsid w:val="00180242"/>
    <w:rsid w:val="00180D59"/>
    <w:rsid w:val="00180FC9"/>
    <w:rsid w:val="00181531"/>
    <w:rsid w:val="001816E9"/>
    <w:rsid w:val="001825C2"/>
    <w:rsid w:val="001828A1"/>
    <w:rsid w:val="00182F31"/>
    <w:rsid w:val="00182F97"/>
    <w:rsid w:val="0018337C"/>
    <w:rsid w:val="00183DFF"/>
    <w:rsid w:val="001849E8"/>
    <w:rsid w:val="0018545E"/>
    <w:rsid w:val="0018781C"/>
    <w:rsid w:val="00190CB6"/>
    <w:rsid w:val="001912AC"/>
    <w:rsid w:val="001915B0"/>
    <w:rsid w:val="001928C0"/>
    <w:rsid w:val="00192E40"/>
    <w:rsid w:val="00192E79"/>
    <w:rsid w:val="00193276"/>
    <w:rsid w:val="001934AD"/>
    <w:rsid w:val="00193C8F"/>
    <w:rsid w:val="00195A95"/>
    <w:rsid w:val="00195B42"/>
    <w:rsid w:val="00195ED9"/>
    <w:rsid w:val="00196E6E"/>
    <w:rsid w:val="001A0868"/>
    <w:rsid w:val="001A0A94"/>
    <w:rsid w:val="001A0DA0"/>
    <w:rsid w:val="001A0E81"/>
    <w:rsid w:val="001A208D"/>
    <w:rsid w:val="001A2C54"/>
    <w:rsid w:val="001A3C1C"/>
    <w:rsid w:val="001A50A5"/>
    <w:rsid w:val="001A56E4"/>
    <w:rsid w:val="001A6863"/>
    <w:rsid w:val="001B0E8E"/>
    <w:rsid w:val="001B26F8"/>
    <w:rsid w:val="001B36E4"/>
    <w:rsid w:val="001B4027"/>
    <w:rsid w:val="001B4810"/>
    <w:rsid w:val="001B50C8"/>
    <w:rsid w:val="001B5199"/>
    <w:rsid w:val="001B6129"/>
    <w:rsid w:val="001B6672"/>
    <w:rsid w:val="001B6703"/>
    <w:rsid w:val="001B7BB5"/>
    <w:rsid w:val="001C1E7A"/>
    <w:rsid w:val="001C20E8"/>
    <w:rsid w:val="001C3969"/>
    <w:rsid w:val="001C4616"/>
    <w:rsid w:val="001D0185"/>
    <w:rsid w:val="001D0F6F"/>
    <w:rsid w:val="001D1679"/>
    <w:rsid w:val="001D2470"/>
    <w:rsid w:val="001D2797"/>
    <w:rsid w:val="001D2986"/>
    <w:rsid w:val="001D301C"/>
    <w:rsid w:val="001D37BB"/>
    <w:rsid w:val="001D4285"/>
    <w:rsid w:val="001D4E52"/>
    <w:rsid w:val="001D611C"/>
    <w:rsid w:val="001D664A"/>
    <w:rsid w:val="001D6A49"/>
    <w:rsid w:val="001D777C"/>
    <w:rsid w:val="001D7D7F"/>
    <w:rsid w:val="001E00FE"/>
    <w:rsid w:val="001E0589"/>
    <w:rsid w:val="001E0C0B"/>
    <w:rsid w:val="001E128C"/>
    <w:rsid w:val="001E1ECA"/>
    <w:rsid w:val="001E3829"/>
    <w:rsid w:val="001E509B"/>
    <w:rsid w:val="001E6D62"/>
    <w:rsid w:val="001E6F17"/>
    <w:rsid w:val="001E7049"/>
    <w:rsid w:val="001E708B"/>
    <w:rsid w:val="001E718B"/>
    <w:rsid w:val="001E727B"/>
    <w:rsid w:val="001F04CF"/>
    <w:rsid w:val="001F0510"/>
    <w:rsid w:val="001F0AD1"/>
    <w:rsid w:val="001F0E5B"/>
    <w:rsid w:val="001F1363"/>
    <w:rsid w:val="001F20CB"/>
    <w:rsid w:val="001F2ACD"/>
    <w:rsid w:val="001F3D6E"/>
    <w:rsid w:val="001F42FF"/>
    <w:rsid w:val="001F44CE"/>
    <w:rsid w:val="001F4D9E"/>
    <w:rsid w:val="001F5A9E"/>
    <w:rsid w:val="001F5FA9"/>
    <w:rsid w:val="001F741E"/>
    <w:rsid w:val="001F7827"/>
    <w:rsid w:val="00200A1E"/>
    <w:rsid w:val="0020105F"/>
    <w:rsid w:val="00201317"/>
    <w:rsid w:val="002017FD"/>
    <w:rsid w:val="00202BAA"/>
    <w:rsid w:val="00203AD7"/>
    <w:rsid w:val="0020410A"/>
    <w:rsid w:val="00205D4D"/>
    <w:rsid w:val="0020613D"/>
    <w:rsid w:val="00206277"/>
    <w:rsid w:val="0020676C"/>
    <w:rsid w:val="00206CCD"/>
    <w:rsid w:val="0021112B"/>
    <w:rsid w:val="002111D2"/>
    <w:rsid w:val="0021144D"/>
    <w:rsid w:val="00211685"/>
    <w:rsid w:val="0021195C"/>
    <w:rsid w:val="00211983"/>
    <w:rsid w:val="0021283E"/>
    <w:rsid w:val="002133EB"/>
    <w:rsid w:val="002167B2"/>
    <w:rsid w:val="00216AF1"/>
    <w:rsid w:val="00217BEF"/>
    <w:rsid w:val="00221C70"/>
    <w:rsid w:val="00222000"/>
    <w:rsid w:val="00222049"/>
    <w:rsid w:val="00222781"/>
    <w:rsid w:val="002232E7"/>
    <w:rsid w:val="0022423D"/>
    <w:rsid w:val="002247A8"/>
    <w:rsid w:val="00227AEA"/>
    <w:rsid w:val="0023025F"/>
    <w:rsid w:val="002302AA"/>
    <w:rsid w:val="00230939"/>
    <w:rsid w:val="00231C03"/>
    <w:rsid w:val="00231E4D"/>
    <w:rsid w:val="00233DDE"/>
    <w:rsid w:val="002348A5"/>
    <w:rsid w:val="0023513C"/>
    <w:rsid w:val="0023616B"/>
    <w:rsid w:val="002364BF"/>
    <w:rsid w:val="00237A97"/>
    <w:rsid w:val="00240121"/>
    <w:rsid w:val="0024030C"/>
    <w:rsid w:val="002405D8"/>
    <w:rsid w:val="00240EAE"/>
    <w:rsid w:val="00241114"/>
    <w:rsid w:val="002420DE"/>
    <w:rsid w:val="00244A34"/>
    <w:rsid w:val="00245915"/>
    <w:rsid w:val="00245BA1"/>
    <w:rsid w:val="00245EA2"/>
    <w:rsid w:val="002463FB"/>
    <w:rsid w:val="002465AE"/>
    <w:rsid w:val="00247C71"/>
    <w:rsid w:val="00250251"/>
    <w:rsid w:val="00251162"/>
    <w:rsid w:val="00251605"/>
    <w:rsid w:val="00251630"/>
    <w:rsid w:val="0025216D"/>
    <w:rsid w:val="00252665"/>
    <w:rsid w:val="002526E0"/>
    <w:rsid w:val="0025471F"/>
    <w:rsid w:val="00255A6B"/>
    <w:rsid w:val="002571C5"/>
    <w:rsid w:val="002574A7"/>
    <w:rsid w:val="00260810"/>
    <w:rsid w:val="0026157F"/>
    <w:rsid w:val="00262338"/>
    <w:rsid w:val="00262861"/>
    <w:rsid w:val="002630F8"/>
    <w:rsid w:val="0026322B"/>
    <w:rsid w:val="002635B8"/>
    <w:rsid w:val="00264998"/>
    <w:rsid w:val="00264FEE"/>
    <w:rsid w:val="002652B0"/>
    <w:rsid w:val="00265DBE"/>
    <w:rsid w:val="0026607C"/>
    <w:rsid w:val="002662E2"/>
    <w:rsid w:val="0026635B"/>
    <w:rsid w:val="002668B5"/>
    <w:rsid w:val="0026728C"/>
    <w:rsid w:val="002672C3"/>
    <w:rsid w:val="00267A26"/>
    <w:rsid w:val="002707EF"/>
    <w:rsid w:val="002717B2"/>
    <w:rsid w:val="002722BE"/>
    <w:rsid w:val="00273AD7"/>
    <w:rsid w:val="002740F3"/>
    <w:rsid w:val="00274580"/>
    <w:rsid w:val="00276563"/>
    <w:rsid w:val="00276F5E"/>
    <w:rsid w:val="00277879"/>
    <w:rsid w:val="0028137F"/>
    <w:rsid w:val="0028185B"/>
    <w:rsid w:val="00283917"/>
    <w:rsid w:val="00284511"/>
    <w:rsid w:val="00284D1F"/>
    <w:rsid w:val="002867BD"/>
    <w:rsid w:val="00287928"/>
    <w:rsid w:val="00290498"/>
    <w:rsid w:val="002904CD"/>
    <w:rsid w:val="00291150"/>
    <w:rsid w:val="00291900"/>
    <w:rsid w:val="00294326"/>
    <w:rsid w:val="0029486F"/>
    <w:rsid w:val="00294CF2"/>
    <w:rsid w:val="00294EEE"/>
    <w:rsid w:val="00295582"/>
    <w:rsid w:val="00295C2C"/>
    <w:rsid w:val="0029609D"/>
    <w:rsid w:val="00297DB1"/>
    <w:rsid w:val="002A0761"/>
    <w:rsid w:val="002A1A66"/>
    <w:rsid w:val="002A1AC0"/>
    <w:rsid w:val="002A1AE8"/>
    <w:rsid w:val="002A1F96"/>
    <w:rsid w:val="002A4396"/>
    <w:rsid w:val="002A4629"/>
    <w:rsid w:val="002A5981"/>
    <w:rsid w:val="002A6257"/>
    <w:rsid w:val="002A71E2"/>
    <w:rsid w:val="002A75B4"/>
    <w:rsid w:val="002B05BF"/>
    <w:rsid w:val="002B09EA"/>
    <w:rsid w:val="002B1DA5"/>
    <w:rsid w:val="002B1DBD"/>
    <w:rsid w:val="002B2A58"/>
    <w:rsid w:val="002B3794"/>
    <w:rsid w:val="002B3DF5"/>
    <w:rsid w:val="002B45A7"/>
    <w:rsid w:val="002B4F84"/>
    <w:rsid w:val="002B54FB"/>
    <w:rsid w:val="002B5B69"/>
    <w:rsid w:val="002B6678"/>
    <w:rsid w:val="002B69BB"/>
    <w:rsid w:val="002B6C67"/>
    <w:rsid w:val="002B6C90"/>
    <w:rsid w:val="002C0450"/>
    <w:rsid w:val="002C0DEA"/>
    <w:rsid w:val="002C1EEE"/>
    <w:rsid w:val="002C279D"/>
    <w:rsid w:val="002C2B3F"/>
    <w:rsid w:val="002C2E15"/>
    <w:rsid w:val="002C323F"/>
    <w:rsid w:val="002C3F17"/>
    <w:rsid w:val="002C41D7"/>
    <w:rsid w:val="002C4A26"/>
    <w:rsid w:val="002C5007"/>
    <w:rsid w:val="002C5B56"/>
    <w:rsid w:val="002C62A9"/>
    <w:rsid w:val="002C6AE9"/>
    <w:rsid w:val="002D1A64"/>
    <w:rsid w:val="002D2992"/>
    <w:rsid w:val="002D3545"/>
    <w:rsid w:val="002D3DD2"/>
    <w:rsid w:val="002D45B7"/>
    <w:rsid w:val="002D7782"/>
    <w:rsid w:val="002D7BE3"/>
    <w:rsid w:val="002E06AD"/>
    <w:rsid w:val="002E0954"/>
    <w:rsid w:val="002E181E"/>
    <w:rsid w:val="002E440B"/>
    <w:rsid w:val="002E592A"/>
    <w:rsid w:val="002E5AC0"/>
    <w:rsid w:val="002E6426"/>
    <w:rsid w:val="002E754B"/>
    <w:rsid w:val="002E7D8C"/>
    <w:rsid w:val="002F122F"/>
    <w:rsid w:val="002F24F8"/>
    <w:rsid w:val="002F3316"/>
    <w:rsid w:val="002F405F"/>
    <w:rsid w:val="002F5107"/>
    <w:rsid w:val="002F5958"/>
    <w:rsid w:val="002F5A2E"/>
    <w:rsid w:val="002F66E4"/>
    <w:rsid w:val="002F67E6"/>
    <w:rsid w:val="002F7458"/>
    <w:rsid w:val="003003D1"/>
    <w:rsid w:val="003008D5"/>
    <w:rsid w:val="00300C0F"/>
    <w:rsid w:val="0030156E"/>
    <w:rsid w:val="00301F8F"/>
    <w:rsid w:val="00303245"/>
    <w:rsid w:val="003032ED"/>
    <w:rsid w:val="00304D41"/>
    <w:rsid w:val="00304FAF"/>
    <w:rsid w:val="00306044"/>
    <w:rsid w:val="0030722A"/>
    <w:rsid w:val="00307D09"/>
    <w:rsid w:val="0031049C"/>
    <w:rsid w:val="00310B82"/>
    <w:rsid w:val="0031160A"/>
    <w:rsid w:val="00312DD4"/>
    <w:rsid w:val="003136ED"/>
    <w:rsid w:val="00314049"/>
    <w:rsid w:val="00314321"/>
    <w:rsid w:val="003144EA"/>
    <w:rsid w:val="003150CC"/>
    <w:rsid w:val="0031516D"/>
    <w:rsid w:val="0031696E"/>
    <w:rsid w:val="003172A8"/>
    <w:rsid w:val="00320292"/>
    <w:rsid w:val="00320347"/>
    <w:rsid w:val="0032087F"/>
    <w:rsid w:val="00321817"/>
    <w:rsid w:val="00321BD4"/>
    <w:rsid w:val="00322C26"/>
    <w:rsid w:val="00323711"/>
    <w:rsid w:val="00325D21"/>
    <w:rsid w:val="00331734"/>
    <w:rsid w:val="00332403"/>
    <w:rsid w:val="00332739"/>
    <w:rsid w:val="003348E2"/>
    <w:rsid w:val="0033531A"/>
    <w:rsid w:val="003358E8"/>
    <w:rsid w:val="0033603A"/>
    <w:rsid w:val="0033628B"/>
    <w:rsid w:val="00336DEB"/>
    <w:rsid w:val="00337B09"/>
    <w:rsid w:val="00340473"/>
    <w:rsid w:val="0034052A"/>
    <w:rsid w:val="00341C14"/>
    <w:rsid w:val="003425FA"/>
    <w:rsid w:val="0034270A"/>
    <w:rsid w:val="0034298D"/>
    <w:rsid w:val="00342E89"/>
    <w:rsid w:val="00342F16"/>
    <w:rsid w:val="00344175"/>
    <w:rsid w:val="00345090"/>
    <w:rsid w:val="00345D15"/>
    <w:rsid w:val="0034660C"/>
    <w:rsid w:val="00347982"/>
    <w:rsid w:val="003505D3"/>
    <w:rsid w:val="00351697"/>
    <w:rsid w:val="00351F48"/>
    <w:rsid w:val="00352769"/>
    <w:rsid w:val="00352E46"/>
    <w:rsid w:val="00355934"/>
    <w:rsid w:val="00357E43"/>
    <w:rsid w:val="00360F47"/>
    <w:rsid w:val="003621DA"/>
    <w:rsid w:val="00362AC9"/>
    <w:rsid w:val="0036359E"/>
    <w:rsid w:val="003643D4"/>
    <w:rsid w:val="0036474F"/>
    <w:rsid w:val="0036484A"/>
    <w:rsid w:val="00366264"/>
    <w:rsid w:val="00366445"/>
    <w:rsid w:val="003670A6"/>
    <w:rsid w:val="00367469"/>
    <w:rsid w:val="00371AA4"/>
    <w:rsid w:val="003748A4"/>
    <w:rsid w:val="00374E27"/>
    <w:rsid w:val="00374F4A"/>
    <w:rsid w:val="0037588B"/>
    <w:rsid w:val="00375E24"/>
    <w:rsid w:val="0037689F"/>
    <w:rsid w:val="00376B29"/>
    <w:rsid w:val="00376CF0"/>
    <w:rsid w:val="0037783E"/>
    <w:rsid w:val="00377B41"/>
    <w:rsid w:val="00380038"/>
    <w:rsid w:val="003805CD"/>
    <w:rsid w:val="003814EF"/>
    <w:rsid w:val="003816B1"/>
    <w:rsid w:val="00381AF5"/>
    <w:rsid w:val="0038221E"/>
    <w:rsid w:val="00383AAE"/>
    <w:rsid w:val="00384B5B"/>
    <w:rsid w:val="00384D37"/>
    <w:rsid w:val="00386421"/>
    <w:rsid w:val="00387700"/>
    <w:rsid w:val="00391194"/>
    <w:rsid w:val="003916A6"/>
    <w:rsid w:val="003919DA"/>
    <w:rsid w:val="00391BCF"/>
    <w:rsid w:val="00392AC1"/>
    <w:rsid w:val="00393D39"/>
    <w:rsid w:val="00393F6B"/>
    <w:rsid w:val="003955FA"/>
    <w:rsid w:val="00396640"/>
    <w:rsid w:val="00396CA1"/>
    <w:rsid w:val="003A0E99"/>
    <w:rsid w:val="003A2996"/>
    <w:rsid w:val="003A2A9F"/>
    <w:rsid w:val="003A330D"/>
    <w:rsid w:val="003A363F"/>
    <w:rsid w:val="003A3CED"/>
    <w:rsid w:val="003A4BBC"/>
    <w:rsid w:val="003A5423"/>
    <w:rsid w:val="003A567C"/>
    <w:rsid w:val="003A6698"/>
    <w:rsid w:val="003A6744"/>
    <w:rsid w:val="003B068B"/>
    <w:rsid w:val="003B09EB"/>
    <w:rsid w:val="003B0BBA"/>
    <w:rsid w:val="003B36F6"/>
    <w:rsid w:val="003B3908"/>
    <w:rsid w:val="003B4504"/>
    <w:rsid w:val="003B5D01"/>
    <w:rsid w:val="003B684A"/>
    <w:rsid w:val="003B6C5E"/>
    <w:rsid w:val="003B775C"/>
    <w:rsid w:val="003C0F1A"/>
    <w:rsid w:val="003C3A0D"/>
    <w:rsid w:val="003C3FDB"/>
    <w:rsid w:val="003C4B51"/>
    <w:rsid w:val="003C59DD"/>
    <w:rsid w:val="003C5D4C"/>
    <w:rsid w:val="003C655A"/>
    <w:rsid w:val="003C6E69"/>
    <w:rsid w:val="003C6FB3"/>
    <w:rsid w:val="003C7B67"/>
    <w:rsid w:val="003C7EE0"/>
    <w:rsid w:val="003D05A8"/>
    <w:rsid w:val="003D0658"/>
    <w:rsid w:val="003D1807"/>
    <w:rsid w:val="003D41EB"/>
    <w:rsid w:val="003D484E"/>
    <w:rsid w:val="003D50F3"/>
    <w:rsid w:val="003D52D0"/>
    <w:rsid w:val="003D6794"/>
    <w:rsid w:val="003D6A7F"/>
    <w:rsid w:val="003D6DC9"/>
    <w:rsid w:val="003D7998"/>
    <w:rsid w:val="003E0D40"/>
    <w:rsid w:val="003E1373"/>
    <w:rsid w:val="003E19AD"/>
    <w:rsid w:val="003E264F"/>
    <w:rsid w:val="003E2871"/>
    <w:rsid w:val="003E28F0"/>
    <w:rsid w:val="003E2B4A"/>
    <w:rsid w:val="003E346F"/>
    <w:rsid w:val="003E3A0B"/>
    <w:rsid w:val="003E3F6E"/>
    <w:rsid w:val="003E4555"/>
    <w:rsid w:val="003E4691"/>
    <w:rsid w:val="003E4F16"/>
    <w:rsid w:val="003E5CAB"/>
    <w:rsid w:val="003E5E7D"/>
    <w:rsid w:val="003E64CD"/>
    <w:rsid w:val="003E6977"/>
    <w:rsid w:val="003F0D29"/>
    <w:rsid w:val="003F0FAF"/>
    <w:rsid w:val="003F3150"/>
    <w:rsid w:val="003F3C95"/>
    <w:rsid w:val="003F44F9"/>
    <w:rsid w:val="003F7078"/>
    <w:rsid w:val="003F7662"/>
    <w:rsid w:val="00400464"/>
    <w:rsid w:val="00403207"/>
    <w:rsid w:val="0040412E"/>
    <w:rsid w:val="0040464B"/>
    <w:rsid w:val="00404F86"/>
    <w:rsid w:val="0040622F"/>
    <w:rsid w:val="00406AC5"/>
    <w:rsid w:val="00410A24"/>
    <w:rsid w:val="00410F1C"/>
    <w:rsid w:val="00411553"/>
    <w:rsid w:val="00411A69"/>
    <w:rsid w:val="00413027"/>
    <w:rsid w:val="004130F8"/>
    <w:rsid w:val="00413B87"/>
    <w:rsid w:val="00414C6A"/>
    <w:rsid w:val="00415293"/>
    <w:rsid w:val="00415546"/>
    <w:rsid w:val="00415E89"/>
    <w:rsid w:val="00415EA5"/>
    <w:rsid w:val="004164BF"/>
    <w:rsid w:val="00417BEE"/>
    <w:rsid w:val="00417CA1"/>
    <w:rsid w:val="004201BF"/>
    <w:rsid w:val="004209EB"/>
    <w:rsid w:val="00421606"/>
    <w:rsid w:val="0042177F"/>
    <w:rsid w:val="004225E4"/>
    <w:rsid w:val="00422C1E"/>
    <w:rsid w:val="00423B45"/>
    <w:rsid w:val="00423BCC"/>
    <w:rsid w:val="00423EC1"/>
    <w:rsid w:val="00424054"/>
    <w:rsid w:val="00425247"/>
    <w:rsid w:val="00426373"/>
    <w:rsid w:val="0042699C"/>
    <w:rsid w:val="00426B50"/>
    <w:rsid w:val="00427A3B"/>
    <w:rsid w:val="00430FF0"/>
    <w:rsid w:val="00434A90"/>
    <w:rsid w:val="0043535D"/>
    <w:rsid w:val="0043551B"/>
    <w:rsid w:val="0043575B"/>
    <w:rsid w:val="00435FE9"/>
    <w:rsid w:val="004365AA"/>
    <w:rsid w:val="0043680C"/>
    <w:rsid w:val="00437DE9"/>
    <w:rsid w:val="00441C0C"/>
    <w:rsid w:val="004422C2"/>
    <w:rsid w:val="004429C5"/>
    <w:rsid w:val="0044320F"/>
    <w:rsid w:val="004439BB"/>
    <w:rsid w:val="00445068"/>
    <w:rsid w:val="00445179"/>
    <w:rsid w:val="00446AF1"/>
    <w:rsid w:val="0044772D"/>
    <w:rsid w:val="004510DA"/>
    <w:rsid w:val="00451210"/>
    <w:rsid w:val="00451400"/>
    <w:rsid w:val="00452CFD"/>
    <w:rsid w:val="00453516"/>
    <w:rsid w:val="004540B4"/>
    <w:rsid w:val="004547CC"/>
    <w:rsid w:val="00454C68"/>
    <w:rsid w:val="00454ED3"/>
    <w:rsid w:val="00455559"/>
    <w:rsid w:val="00455721"/>
    <w:rsid w:val="004560ED"/>
    <w:rsid w:val="004563FE"/>
    <w:rsid w:val="0045674A"/>
    <w:rsid w:val="004567CE"/>
    <w:rsid w:val="00456810"/>
    <w:rsid w:val="00457396"/>
    <w:rsid w:val="00457DFB"/>
    <w:rsid w:val="0046046C"/>
    <w:rsid w:val="00460B25"/>
    <w:rsid w:val="00461683"/>
    <w:rsid w:val="0046170F"/>
    <w:rsid w:val="00462058"/>
    <w:rsid w:val="00462669"/>
    <w:rsid w:val="00462683"/>
    <w:rsid w:val="0046330E"/>
    <w:rsid w:val="004647BA"/>
    <w:rsid w:val="00465382"/>
    <w:rsid w:val="004655BC"/>
    <w:rsid w:val="00465A75"/>
    <w:rsid w:val="004669D3"/>
    <w:rsid w:val="00466B89"/>
    <w:rsid w:val="00467088"/>
    <w:rsid w:val="004678EB"/>
    <w:rsid w:val="00470D25"/>
    <w:rsid w:val="004716CA"/>
    <w:rsid w:val="00471804"/>
    <w:rsid w:val="00471BC4"/>
    <w:rsid w:val="00472AAD"/>
    <w:rsid w:val="004731DE"/>
    <w:rsid w:val="004748E8"/>
    <w:rsid w:val="004752B0"/>
    <w:rsid w:val="004754D1"/>
    <w:rsid w:val="004766E4"/>
    <w:rsid w:val="00476E99"/>
    <w:rsid w:val="004774F6"/>
    <w:rsid w:val="004777C5"/>
    <w:rsid w:val="004804A1"/>
    <w:rsid w:val="0048081C"/>
    <w:rsid w:val="00480C5E"/>
    <w:rsid w:val="00481082"/>
    <w:rsid w:val="00482136"/>
    <w:rsid w:val="00482389"/>
    <w:rsid w:val="0048311B"/>
    <w:rsid w:val="0048399E"/>
    <w:rsid w:val="00483B64"/>
    <w:rsid w:val="004840C5"/>
    <w:rsid w:val="00484D3F"/>
    <w:rsid w:val="0048514A"/>
    <w:rsid w:val="0048659E"/>
    <w:rsid w:val="00486F74"/>
    <w:rsid w:val="00490D42"/>
    <w:rsid w:val="00491545"/>
    <w:rsid w:val="00491DB4"/>
    <w:rsid w:val="00492572"/>
    <w:rsid w:val="00492ADC"/>
    <w:rsid w:val="00493467"/>
    <w:rsid w:val="0049379C"/>
    <w:rsid w:val="004939F7"/>
    <w:rsid w:val="004945B3"/>
    <w:rsid w:val="00495150"/>
    <w:rsid w:val="00495EB4"/>
    <w:rsid w:val="0049621C"/>
    <w:rsid w:val="00496D82"/>
    <w:rsid w:val="004A0FD1"/>
    <w:rsid w:val="004A10E6"/>
    <w:rsid w:val="004A1B34"/>
    <w:rsid w:val="004A299B"/>
    <w:rsid w:val="004A2D51"/>
    <w:rsid w:val="004A2ED1"/>
    <w:rsid w:val="004A329F"/>
    <w:rsid w:val="004A35FB"/>
    <w:rsid w:val="004A5B74"/>
    <w:rsid w:val="004A6C2F"/>
    <w:rsid w:val="004A70F5"/>
    <w:rsid w:val="004A74DB"/>
    <w:rsid w:val="004A79EE"/>
    <w:rsid w:val="004B0E30"/>
    <w:rsid w:val="004B0E6F"/>
    <w:rsid w:val="004B1682"/>
    <w:rsid w:val="004B20F5"/>
    <w:rsid w:val="004B2A12"/>
    <w:rsid w:val="004B460F"/>
    <w:rsid w:val="004B4CF3"/>
    <w:rsid w:val="004B52E9"/>
    <w:rsid w:val="004B57CC"/>
    <w:rsid w:val="004B617D"/>
    <w:rsid w:val="004B64ED"/>
    <w:rsid w:val="004B6C2A"/>
    <w:rsid w:val="004C042F"/>
    <w:rsid w:val="004C0501"/>
    <w:rsid w:val="004C1A3C"/>
    <w:rsid w:val="004C1DC4"/>
    <w:rsid w:val="004C2A55"/>
    <w:rsid w:val="004C2F1D"/>
    <w:rsid w:val="004C3C8D"/>
    <w:rsid w:val="004C551E"/>
    <w:rsid w:val="004C57B2"/>
    <w:rsid w:val="004C62FB"/>
    <w:rsid w:val="004C7BB5"/>
    <w:rsid w:val="004C7F63"/>
    <w:rsid w:val="004D00A9"/>
    <w:rsid w:val="004D0F1F"/>
    <w:rsid w:val="004D1E3B"/>
    <w:rsid w:val="004D3466"/>
    <w:rsid w:val="004D5B30"/>
    <w:rsid w:val="004D626D"/>
    <w:rsid w:val="004D6BC2"/>
    <w:rsid w:val="004D6BF9"/>
    <w:rsid w:val="004D6E06"/>
    <w:rsid w:val="004E0262"/>
    <w:rsid w:val="004E3509"/>
    <w:rsid w:val="004E41E6"/>
    <w:rsid w:val="004E5480"/>
    <w:rsid w:val="004E6A9A"/>
    <w:rsid w:val="004E72E1"/>
    <w:rsid w:val="004E78E9"/>
    <w:rsid w:val="004E7D7C"/>
    <w:rsid w:val="004F0A7B"/>
    <w:rsid w:val="004F0D2B"/>
    <w:rsid w:val="004F1291"/>
    <w:rsid w:val="004F3C2B"/>
    <w:rsid w:val="004F442C"/>
    <w:rsid w:val="004F7302"/>
    <w:rsid w:val="004F7A7E"/>
    <w:rsid w:val="00500A1A"/>
    <w:rsid w:val="00501314"/>
    <w:rsid w:val="005018B4"/>
    <w:rsid w:val="00502BC6"/>
    <w:rsid w:val="00502F8B"/>
    <w:rsid w:val="005040B0"/>
    <w:rsid w:val="0050474C"/>
    <w:rsid w:val="005050D6"/>
    <w:rsid w:val="00505D88"/>
    <w:rsid w:val="005065F5"/>
    <w:rsid w:val="00507088"/>
    <w:rsid w:val="0051028E"/>
    <w:rsid w:val="005121F3"/>
    <w:rsid w:val="0051285B"/>
    <w:rsid w:val="00512C63"/>
    <w:rsid w:val="0051380B"/>
    <w:rsid w:val="00513FF7"/>
    <w:rsid w:val="005155BB"/>
    <w:rsid w:val="005157D2"/>
    <w:rsid w:val="00515D1F"/>
    <w:rsid w:val="0051701C"/>
    <w:rsid w:val="0051797F"/>
    <w:rsid w:val="005206BF"/>
    <w:rsid w:val="00520B22"/>
    <w:rsid w:val="0052175E"/>
    <w:rsid w:val="00521CD6"/>
    <w:rsid w:val="00522397"/>
    <w:rsid w:val="00522464"/>
    <w:rsid w:val="0052255A"/>
    <w:rsid w:val="00523309"/>
    <w:rsid w:val="00524205"/>
    <w:rsid w:val="00524DCC"/>
    <w:rsid w:val="00524F3B"/>
    <w:rsid w:val="005260C1"/>
    <w:rsid w:val="005266DC"/>
    <w:rsid w:val="00527F72"/>
    <w:rsid w:val="0053005D"/>
    <w:rsid w:val="0053126E"/>
    <w:rsid w:val="00533893"/>
    <w:rsid w:val="0053467B"/>
    <w:rsid w:val="00534D4B"/>
    <w:rsid w:val="005366CE"/>
    <w:rsid w:val="00537241"/>
    <w:rsid w:val="0054010C"/>
    <w:rsid w:val="00540AE1"/>
    <w:rsid w:val="00540E97"/>
    <w:rsid w:val="00540F66"/>
    <w:rsid w:val="0054172A"/>
    <w:rsid w:val="00542A66"/>
    <w:rsid w:val="005431AE"/>
    <w:rsid w:val="00543A5C"/>
    <w:rsid w:val="00543DB5"/>
    <w:rsid w:val="00546D49"/>
    <w:rsid w:val="00551D44"/>
    <w:rsid w:val="00552EC5"/>
    <w:rsid w:val="00553791"/>
    <w:rsid w:val="00553F35"/>
    <w:rsid w:val="00554BA1"/>
    <w:rsid w:val="00554CF0"/>
    <w:rsid w:val="00555215"/>
    <w:rsid w:val="00556750"/>
    <w:rsid w:val="00556952"/>
    <w:rsid w:val="00557032"/>
    <w:rsid w:val="00557802"/>
    <w:rsid w:val="00557A97"/>
    <w:rsid w:val="00557FFC"/>
    <w:rsid w:val="005611B5"/>
    <w:rsid w:val="005611EE"/>
    <w:rsid w:val="00561378"/>
    <w:rsid w:val="0056323F"/>
    <w:rsid w:val="0056516C"/>
    <w:rsid w:val="00565676"/>
    <w:rsid w:val="00565A45"/>
    <w:rsid w:val="00565DDF"/>
    <w:rsid w:val="005679FC"/>
    <w:rsid w:val="00570612"/>
    <w:rsid w:val="00570627"/>
    <w:rsid w:val="00570C2D"/>
    <w:rsid w:val="00572951"/>
    <w:rsid w:val="00573082"/>
    <w:rsid w:val="00573978"/>
    <w:rsid w:val="0057541B"/>
    <w:rsid w:val="0057586F"/>
    <w:rsid w:val="005759BE"/>
    <w:rsid w:val="005765CC"/>
    <w:rsid w:val="00577851"/>
    <w:rsid w:val="00580569"/>
    <w:rsid w:val="00580A6F"/>
    <w:rsid w:val="00580C87"/>
    <w:rsid w:val="00580E66"/>
    <w:rsid w:val="0058151F"/>
    <w:rsid w:val="0058216F"/>
    <w:rsid w:val="005822F5"/>
    <w:rsid w:val="00582591"/>
    <w:rsid w:val="00582C81"/>
    <w:rsid w:val="00582D21"/>
    <w:rsid w:val="005855A3"/>
    <w:rsid w:val="00585F62"/>
    <w:rsid w:val="00586A35"/>
    <w:rsid w:val="00586F16"/>
    <w:rsid w:val="00587B28"/>
    <w:rsid w:val="00591616"/>
    <w:rsid w:val="00595500"/>
    <w:rsid w:val="0059560C"/>
    <w:rsid w:val="00595DD8"/>
    <w:rsid w:val="0059758B"/>
    <w:rsid w:val="00597A2D"/>
    <w:rsid w:val="005A0590"/>
    <w:rsid w:val="005A1045"/>
    <w:rsid w:val="005A1602"/>
    <w:rsid w:val="005A1C76"/>
    <w:rsid w:val="005A1D43"/>
    <w:rsid w:val="005A1F64"/>
    <w:rsid w:val="005A295E"/>
    <w:rsid w:val="005A4929"/>
    <w:rsid w:val="005A5C7C"/>
    <w:rsid w:val="005A723D"/>
    <w:rsid w:val="005A7244"/>
    <w:rsid w:val="005A724F"/>
    <w:rsid w:val="005A760E"/>
    <w:rsid w:val="005B0089"/>
    <w:rsid w:val="005B22CF"/>
    <w:rsid w:val="005B28BC"/>
    <w:rsid w:val="005B2A21"/>
    <w:rsid w:val="005B2CC6"/>
    <w:rsid w:val="005B2E65"/>
    <w:rsid w:val="005B42A4"/>
    <w:rsid w:val="005B4971"/>
    <w:rsid w:val="005B71FE"/>
    <w:rsid w:val="005B7365"/>
    <w:rsid w:val="005B741B"/>
    <w:rsid w:val="005B7CCE"/>
    <w:rsid w:val="005C0497"/>
    <w:rsid w:val="005C0674"/>
    <w:rsid w:val="005C1AFB"/>
    <w:rsid w:val="005C2413"/>
    <w:rsid w:val="005C24CC"/>
    <w:rsid w:val="005C2BD4"/>
    <w:rsid w:val="005C4E57"/>
    <w:rsid w:val="005C5245"/>
    <w:rsid w:val="005C68B9"/>
    <w:rsid w:val="005C6D81"/>
    <w:rsid w:val="005C7923"/>
    <w:rsid w:val="005D0BF5"/>
    <w:rsid w:val="005D172E"/>
    <w:rsid w:val="005D1DD2"/>
    <w:rsid w:val="005D2706"/>
    <w:rsid w:val="005D4200"/>
    <w:rsid w:val="005D4209"/>
    <w:rsid w:val="005D4D26"/>
    <w:rsid w:val="005D50AB"/>
    <w:rsid w:val="005D539C"/>
    <w:rsid w:val="005D5843"/>
    <w:rsid w:val="005D6268"/>
    <w:rsid w:val="005D68B1"/>
    <w:rsid w:val="005D6EE1"/>
    <w:rsid w:val="005D71E4"/>
    <w:rsid w:val="005E0AFA"/>
    <w:rsid w:val="005E1935"/>
    <w:rsid w:val="005E21D7"/>
    <w:rsid w:val="005E3554"/>
    <w:rsid w:val="005E477B"/>
    <w:rsid w:val="005E5168"/>
    <w:rsid w:val="005E5493"/>
    <w:rsid w:val="005E628C"/>
    <w:rsid w:val="005F03A6"/>
    <w:rsid w:val="005F329B"/>
    <w:rsid w:val="005F5270"/>
    <w:rsid w:val="005F5844"/>
    <w:rsid w:val="005F584F"/>
    <w:rsid w:val="005F5D5F"/>
    <w:rsid w:val="005F631A"/>
    <w:rsid w:val="005F64E8"/>
    <w:rsid w:val="005F67E8"/>
    <w:rsid w:val="005F7808"/>
    <w:rsid w:val="005F7CBB"/>
    <w:rsid w:val="006017E8"/>
    <w:rsid w:val="00602F40"/>
    <w:rsid w:val="0060330B"/>
    <w:rsid w:val="00603685"/>
    <w:rsid w:val="006037C8"/>
    <w:rsid w:val="00603CB4"/>
    <w:rsid w:val="00604A67"/>
    <w:rsid w:val="00604E51"/>
    <w:rsid w:val="0060542F"/>
    <w:rsid w:val="00605BEC"/>
    <w:rsid w:val="00605E00"/>
    <w:rsid w:val="0060646A"/>
    <w:rsid w:val="0060767D"/>
    <w:rsid w:val="00611E88"/>
    <w:rsid w:val="0061240F"/>
    <w:rsid w:val="00612ADA"/>
    <w:rsid w:val="00612B4F"/>
    <w:rsid w:val="006135A0"/>
    <w:rsid w:val="00613D96"/>
    <w:rsid w:val="00613F3C"/>
    <w:rsid w:val="00613FC4"/>
    <w:rsid w:val="0061482B"/>
    <w:rsid w:val="0061491E"/>
    <w:rsid w:val="00614C43"/>
    <w:rsid w:val="00615565"/>
    <w:rsid w:val="00615E41"/>
    <w:rsid w:val="00616631"/>
    <w:rsid w:val="006172CB"/>
    <w:rsid w:val="006174EB"/>
    <w:rsid w:val="006204DC"/>
    <w:rsid w:val="006218A3"/>
    <w:rsid w:val="0062197F"/>
    <w:rsid w:val="006224B6"/>
    <w:rsid w:val="00623DD0"/>
    <w:rsid w:val="00624451"/>
    <w:rsid w:val="0062570B"/>
    <w:rsid w:val="00626692"/>
    <w:rsid w:val="00626807"/>
    <w:rsid w:val="00626BF2"/>
    <w:rsid w:val="0062714A"/>
    <w:rsid w:val="006300F1"/>
    <w:rsid w:val="00630E6B"/>
    <w:rsid w:val="00631482"/>
    <w:rsid w:val="00631A86"/>
    <w:rsid w:val="00631AEA"/>
    <w:rsid w:val="00631C78"/>
    <w:rsid w:val="0063218E"/>
    <w:rsid w:val="006321FE"/>
    <w:rsid w:val="00633303"/>
    <w:rsid w:val="00634EF5"/>
    <w:rsid w:val="0063500F"/>
    <w:rsid w:val="00635640"/>
    <w:rsid w:val="006358E8"/>
    <w:rsid w:val="00635C04"/>
    <w:rsid w:val="006363CA"/>
    <w:rsid w:val="00636C6E"/>
    <w:rsid w:val="00636DF3"/>
    <w:rsid w:val="0064023D"/>
    <w:rsid w:val="0064042B"/>
    <w:rsid w:val="00640A7F"/>
    <w:rsid w:val="00640E09"/>
    <w:rsid w:val="0064141F"/>
    <w:rsid w:val="00641B0A"/>
    <w:rsid w:val="00642A93"/>
    <w:rsid w:val="00643546"/>
    <w:rsid w:val="00643E69"/>
    <w:rsid w:val="00644046"/>
    <w:rsid w:val="00645096"/>
    <w:rsid w:val="00645E62"/>
    <w:rsid w:val="006470FC"/>
    <w:rsid w:val="006509C4"/>
    <w:rsid w:val="00652A28"/>
    <w:rsid w:val="00652C3B"/>
    <w:rsid w:val="00653A33"/>
    <w:rsid w:val="00653DFD"/>
    <w:rsid w:val="00653EE3"/>
    <w:rsid w:val="00655973"/>
    <w:rsid w:val="00655E4A"/>
    <w:rsid w:val="00657321"/>
    <w:rsid w:val="00660993"/>
    <w:rsid w:val="00660C05"/>
    <w:rsid w:val="00660D4E"/>
    <w:rsid w:val="00661A59"/>
    <w:rsid w:val="00663245"/>
    <w:rsid w:val="00663A99"/>
    <w:rsid w:val="00664598"/>
    <w:rsid w:val="00664A4C"/>
    <w:rsid w:val="006654D5"/>
    <w:rsid w:val="0066569C"/>
    <w:rsid w:val="00665CA1"/>
    <w:rsid w:val="00666417"/>
    <w:rsid w:val="00666704"/>
    <w:rsid w:val="00671EB0"/>
    <w:rsid w:val="006738FF"/>
    <w:rsid w:val="00673F8A"/>
    <w:rsid w:val="006744EB"/>
    <w:rsid w:val="00675891"/>
    <w:rsid w:val="00676016"/>
    <w:rsid w:val="00676E24"/>
    <w:rsid w:val="00677203"/>
    <w:rsid w:val="00677A0B"/>
    <w:rsid w:val="00677CDB"/>
    <w:rsid w:val="0068092B"/>
    <w:rsid w:val="006813C8"/>
    <w:rsid w:val="00683156"/>
    <w:rsid w:val="006836B9"/>
    <w:rsid w:val="006838B9"/>
    <w:rsid w:val="00683CD3"/>
    <w:rsid w:val="00685EEF"/>
    <w:rsid w:val="00686462"/>
    <w:rsid w:val="006865E5"/>
    <w:rsid w:val="00686B7B"/>
    <w:rsid w:val="00686EAC"/>
    <w:rsid w:val="00690073"/>
    <w:rsid w:val="00692360"/>
    <w:rsid w:val="00692F19"/>
    <w:rsid w:val="006935BD"/>
    <w:rsid w:val="00694809"/>
    <w:rsid w:val="00694CB5"/>
    <w:rsid w:val="006955F6"/>
    <w:rsid w:val="00695D3F"/>
    <w:rsid w:val="00697FDA"/>
    <w:rsid w:val="006A0B23"/>
    <w:rsid w:val="006A1A2F"/>
    <w:rsid w:val="006A1CE4"/>
    <w:rsid w:val="006A2254"/>
    <w:rsid w:val="006A2413"/>
    <w:rsid w:val="006A2848"/>
    <w:rsid w:val="006A2B63"/>
    <w:rsid w:val="006A2CAE"/>
    <w:rsid w:val="006A3671"/>
    <w:rsid w:val="006A43E1"/>
    <w:rsid w:val="006A4DE3"/>
    <w:rsid w:val="006A52C3"/>
    <w:rsid w:val="006A5B7E"/>
    <w:rsid w:val="006A7921"/>
    <w:rsid w:val="006A7C68"/>
    <w:rsid w:val="006B017F"/>
    <w:rsid w:val="006B1E71"/>
    <w:rsid w:val="006B2757"/>
    <w:rsid w:val="006B3B9A"/>
    <w:rsid w:val="006B50C7"/>
    <w:rsid w:val="006B50E9"/>
    <w:rsid w:val="006B57E9"/>
    <w:rsid w:val="006B5949"/>
    <w:rsid w:val="006B5A86"/>
    <w:rsid w:val="006B5B41"/>
    <w:rsid w:val="006B73E9"/>
    <w:rsid w:val="006C04DF"/>
    <w:rsid w:val="006C140F"/>
    <w:rsid w:val="006C164D"/>
    <w:rsid w:val="006C1B80"/>
    <w:rsid w:val="006C3297"/>
    <w:rsid w:val="006C4B40"/>
    <w:rsid w:val="006C5009"/>
    <w:rsid w:val="006C54E7"/>
    <w:rsid w:val="006C5A55"/>
    <w:rsid w:val="006C6A3E"/>
    <w:rsid w:val="006C722A"/>
    <w:rsid w:val="006C72E9"/>
    <w:rsid w:val="006D045F"/>
    <w:rsid w:val="006D09CE"/>
    <w:rsid w:val="006D1481"/>
    <w:rsid w:val="006D163A"/>
    <w:rsid w:val="006D1CB1"/>
    <w:rsid w:val="006D1EB5"/>
    <w:rsid w:val="006D3700"/>
    <w:rsid w:val="006D3809"/>
    <w:rsid w:val="006E068F"/>
    <w:rsid w:val="006E070F"/>
    <w:rsid w:val="006E0A00"/>
    <w:rsid w:val="006E158A"/>
    <w:rsid w:val="006E1F09"/>
    <w:rsid w:val="006E3A5D"/>
    <w:rsid w:val="006E4562"/>
    <w:rsid w:val="006E474D"/>
    <w:rsid w:val="006E704A"/>
    <w:rsid w:val="006F00FA"/>
    <w:rsid w:val="006F1D46"/>
    <w:rsid w:val="006F349F"/>
    <w:rsid w:val="006F4A6C"/>
    <w:rsid w:val="006F5E13"/>
    <w:rsid w:val="006F613A"/>
    <w:rsid w:val="006F6225"/>
    <w:rsid w:val="006F6C5E"/>
    <w:rsid w:val="006F70BD"/>
    <w:rsid w:val="00700332"/>
    <w:rsid w:val="00700A92"/>
    <w:rsid w:val="00701040"/>
    <w:rsid w:val="00701822"/>
    <w:rsid w:val="007023C9"/>
    <w:rsid w:val="00702444"/>
    <w:rsid w:val="00703E93"/>
    <w:rsid w:val="007050D8"/>
    <w:rsid w:val="007064EF"/>
    <w:rsid w:val="00706656"/>
    <w:rsid w:val="007071A8"/>
    <w:rsid w:val="00707561"/>
    <w:rsid w:val="00710B24"/>
    <w:rsid w:val="00710F49"/>
    <w:rsid w:val="00711823"/>
    <w:rsid w:val="00711999"/>
    <w:rsid w:val="007123D1"/>
    <w:rsid w:val="007129FA"/>
    <w:rsid w:val="00713958"/>
    <w:rsid w:val="00715DE5"/>
    <w:rsid w:val="00716FB5"/>
    <w:rsid w:val="0071736B"/>
    <w:rsid w:val="007176A0"/>
    <w:rsid w:val="007204DD"/>
    <w:rsid w:val="0072081B"/>
    <w:rsid w:val="007212B1"/>
    <w:rsid w:val="0072139A"/>
    <w:rsid w:val="0072315B"/>
    <w:rsid w:val="00723984"/>
    <w:rsid w:val="0072427E"/>
    <w:rsid w:val="00725C39"/>
    <w:rsid w:val="00725DDD"/>
    <w:rsid w:val="0072641A"/>
    <w:rsid w:val="007277FE"/>
    <w:rsid w:val="0072786E"/>
    <w:rsid w:val="00727EEF"/>
    <w:rsid w:val="0073185A"/>
    <w:rsid w:val="00732935"/>
    <w:rsid w:val="00734C11"/>
    <w:rsid w:val="0073547F"/>
    <w:rsid w:val="007356DD"/>
    <w:rsid w:val="007359F2"/>
    <w:rsid w:val="00741517"/>
    <w:rsid w:val="00742849"/>
    <w:rsid w:val="007428F2"/>
    <w:rsid w:val="00742972"/>
    <w:rsid w:val="00742A95"/>
    <w:rsid w:val="007434D2"/>
    <w:rsid w:val="00743A86"/>
    <w:rsid w:val="00744C58"/>
    <w:rsid w:val="00744EC1"/>
    <w:rsid w:val="00745A4B"/>
    <w:rsid w:val="007467F9"/>
    <w:rsid w:val="00750380"/>
    <w:rsid w:val="00750851"/>
    <w:rsid w:val="00751F40"/>
    <w:rsid w:val="0075326E"/>
    <w:rsid w:val="00754092"/>
    <w:rsid w:val="007550FA"/>
    <w:rsid w:val="007559B0"/>
    <w:rsid w:val="0075641A"/>
    <w:rsid w:val="00763351"/>
    <w:rsid w:val="007646BA"/>
    <w:rsid w:val="00764FCC"/>
    <w:rsid w:val="0076538E"/>
    <w:rsid w:val="007654CC"/>
    <w:rsid w:val="00767E29"/>
    <w:rsid w:val="00770148"/>
    <w:rsid w:val="0077014A"/>
    <w:rsid w:val="00770F01"/>
    <w:rsid w:val="00770FFC"/>
    <w:rsid w:val="007710B1"/>
    <w:rsid w:val="007719BC"/>
    <w:rsid w:val="00773C2A"/>
    <w:rsid w:val="00774A90"/>
    <w:rsid w:val="00776677"/>
    <w:rsid w:val="007768FA"/>
    <w:rsid w:val="00776A0B"/>
    <w:rsid w:val="00777131"/>
    <w:rsid w:val="007776D5"/>
    <w:rsid w:val="00781BF4"/>
    <w:rsid w:val="007821DD"/>
    <w:rsid w:val="0078262F"/>
    <w:rsid w:val="00782E1E"/>
    <w:rsid w:val="00783546"/>
    <w:rsid w:val="0078373D"/>
    <w:rsid w:val="007847E5"/>
    <w:rsid w:val="00784F20"/>
    <w:rsid w:val="0078638C"/>
    <w:rsid w:val="00786C86"/>
    <w:rsid w:val="00787677"/>
    <w:rsid w:val="00787BCA"/>
    <w:rsid w:val="00787D03"/>
    <w:rsid w:val="00791DE8"/>
    <w:rsid w:val="0079259E"/>
    <w:rsid w:val="00792888"/>
    <w:rsid w:val="007935A3"/>
    <w:rsid w:val="00793AC5"/>
    <w:rsid w:val="007940BC"/>
    <w:rsid w:val="0079621E"/>
    <w:rsid w:val="007A0D07"/>
    <w:rsid w:val="007A1903"/>
    <w:rsid w:val="007A210E"/>
    <w:rsid w:val="007A4D2C"/>
    <w:rsid w:val="007A5510"/>
    <w:rsid w:val="007A5871"/>
    <w:rsid w:val="007A72E6"/>
    <w:rsid w:val="007B09F5"/>
    <w:rsid w:val="007B0D30"/>
    <w:rsid w:val="007B11F6"/>
    <w:rsid w:val="007B126A"/>
    <w:rsid w:val="007B1328"/>
    <w:rsid w:val="007B1592"/>
    <w:rsid w:val="007B2859"/>
    <w:rsid w:val="007B4BA9"/>
    <w:rsid w:val="007B523B"/>
    <w:rsid w:val="007B5DF3"/>
    <w:rsid w:val="007B6B32"/>
    <w:rsid w:val="007C1143"/>
    <w:rsid w:val="007C1AB6"/>
    <w:rsid w:val="007C1E0D"/>
    <w:rsid w:val="007C344A"/>
    <w:rsid w:val="007C385E"/>
    <w:rsid w:val="007C3886"/>
    <w:rsid w:val="007C4013"/>
    <w:rsid w:val="007C474E"/>
    <w:rsid w:val="007C5CE6"/>
    <w:rsid w:val="007D0222"/>
    <w:rsid w:val="007D0593"/>
    <w:rsid w:val="007D0A81"/>
    <w:rsid w:val="007D10B2"/>
    <w:rsid w:val="007D27AD"/>
    <w:rsid w:val="007D2C75"/>
    <w:rsid w:val="007D50FF"/>
    <w:rsid w:val="007D51CC"/>
    <w:rsid w:val="007D6709"/>
    <w:rsid w:val="007D7045"/>
    <w:rsid w:val="007D76E5"/>
    <w:rsid w:val="007D770B"/>
    <w:rsid w:val="007D77A9"/>
    <w:rsid w:val="007E05C5"/>
    <w:rsid w:val="007E0CB1"/>
    <w:rsid w:val="007E15EE"/>
    <w:rsid w:val="007E1676"/>
    <w:rsid w:val="007E1929"/>
    <w:rsid w:val="007E3AF2"/>
    <w:rsid w:val="007E58F7"/>
    <w:rsid w:val="007E6698"/>
    <w:rsid w:val="007E79DF"/>
    <w:rsid w:val="007F07CE"/>
    <w:rsid w:val="007F2E81"/>
    <w:rsid w:val="007F396F"/>
    <w:rsid w:val="007F47B9"/>
    <w:rsid w:val="007F499F"/>
    <w:rsid w:val="007F5216"/>
    <w:rsid w:val="007F61A9"/>
    <w:rsid w:val="007F694D"/>
    <w:rsid w:val="007F6C71"/>
    <w:rsid w:val="007F6F11"/>
    <w:rsid w:val="007F7ACE"/>
    <w:rsid w:val="008002D4"/>
    <w:rsid w:val="0080235E"/>
    <w:rsid w:val="008033D5"/>
    <w:rsid w:val="00803E45"/>
    <w:rsid w:val="008042E8"/>
    <w:rsid w:val="00804678"/>
    <w:rsid w:val="00807056"/>
    <w:rsid w:val="00807170"/>
    <w:rsid w:val="0080758A"/>
    <w:rsid w:val="008108A3"/>
    <w:rsid w:val="00810C6B"/>
    <w:rsid w:val="00811488"/>
    <w:rsid w:val="0081458E"/>
    <w:rsid w:val="008218A5"/>
    <w:rsid w:val="00821EAD"/>
    <w:rsid w:val="00821EDA"/>
    <w:rsid w:val="00821F25"/>
    <w:rsid w:val="0082362A"/>
    <w:rsid w:val="0082452A"/>
    <w:rsid w:val="0082483C"/>
    <w:rsid w:val="00824B0E"/>
    <w:rsid w:val="00825183"/>
    <w:rsid w:val="00825195"/>
    <w:rsid w:val="008256FF"/>
    <w:rsid w:val="00825EC5"/>
    <w:rsid w:val="0082618A"/>
    <w:rsid w:val="00826769"/>
    <w:rsid w:val="00826C0D"/>
    <w:rsid w:val="00830C72"/>
    <w:rsid w:val="00832C7F"/>
    <w:rsid w:val="00832D9D"/>
    <w:rsid w:val="00832F2D"/>
    <w:rsid w:val="008333C6"/>
    <w:rsid w:val="00834399"/>
    <w:rsid w:val="00834771"/>
    <w:rsid w:val="00834882"/>
    <w:rsid w:val="00834C37"/>
    <w:rsid w:val="00835216"/>
    <w:rsid w:val="00835B0A"/>
    <w:rsid w:val="008367F8"/>
    <w:rsid w:val="00836824"/>
    <w:rsid w:val="00840270"/>
    <w:rsid w:val="008420AA"/>
    <w:rsid w:val="008420C1"/>
    <w:rsid w:val="0084221F"/>
    <w:rsid w:val="00842BC4"/>
    <w:rsid w:val="00844C18"/>
    <w:rsid w:val="00845277"/>
    <w:rsid w:val="00845890"/>
    <w:rsid w:val="00845B2F"/>
    <w:rsid w:val="00845E1F"/>
    <w:rsid w:val="0084606C"/>
    <w:rsid w:val="00846FAD"/>
    <w:rsid w:val="008474EF"/>
    <w:rsid w:val="00847ED2"/>
    <w:rsid w:val="0085022D"/>
    <w:rsid w:val="00851AD5"/>
    <w:rsid w:val="00854325"/>
    <w:rsid w:val="008554B6"/>
    <w:rsid w:val="00860354"/>
    <w:rsid w:val="00860899"/>
    <w:rsid w:val="00861608"/>
    <w:rsid w:val="00861C10"/>
    <w:rsid w:val="00861FA9"/>
    <w:rsid w:val="008622B8"/>
    <w:rsid w:val="00862320"/>
    <w:rsid w:val="008627F9"/>
    <w:rsid w:val="00863F60"/>
    <w:rsid w:val="00863F75"/>
    <w:rsid w:val="00864904"/>
    <w:rsid w:val="00865766"/>
    <w:rsid w:val="00865B06"/>
    <w:rsid w:val="00870D7B"/>
    <w:rsid w:val="00872634"/>
    <w:rsid w:val="00872E5F"/>
    <w:rsid w:val="008746AD"/>
    <w:rsid w:val="0087494F"/>
    <w:rsid w:val="00874C3D"/>
    <w:rsid w:val="00875006"/>
    <w:rsid w:val="00875068"/>
    <w:rsid w:val="00876D5C"/>
    <w:rsid w:val="0087791F"/>
    <w:rsid w:val="00880731"/>
    <w:rsid w:val="00880997"/>
    <w:rsid w:val="00880E6A"/>
    <w:rsid w:val="0088142A"/>
    <w:rsid w:val="008814FC"/>
    <w:rsid w:val="008815FF"/>
    <w:rsid w:val="00881707"/>
    <w:rsid w:val="00881ACB"/>
    <w:rsid w:val="00882B79"/>
    <w:rsid w:val="00884451"/>
    <w:rsid w:val="0089295F"/>
    <w:rsid w:val="0089396C"/>
    <w:rsid w:val="00894459"/>
    <w:rsid w:val="008947D2"/>
    <w:rsid w:val="00897D3E"/>
    <w:rsid w:val="008A0780"/>
    <w:rsid w:val="008A12BE"/>
    <w:rsid w:val="008A1832"/>
    <w:rsid w:val="008A1CFD"/>
    <w:rsid w:val="008A21AB"/>
    <w:rsid w:val="008A2D65"/>
    <w:rsid w:val="008A2E68"/>
    <w:rsid w:val="008A311D"/>
    <w:rsid w:val="008A3821"/>
    <w:rsid w:val="008A42DD"/>
    <w:rsid w:val="008A4D0E"/>
    <w:rsid w:val="008A7A43"/>
    <w:rsid w:val="008A7EC5"/>
    <w:rsid w:val="008B0AC3"/>
    <w:rsid w:val="008B22E5"/>
    <w:rsid w:val="008B2CBA"/>
    <w:rsid w:val="008B2CED"/>
    <w:rsid w:val="008B36D4"/>
    <w:rsid w:val="008B37D2"/>
    <w:rsid w:val="008B43EE"/>
    <w:rsid w:val="008B52A8"/>
    <w:rsid w:val="008B57D9"/>
    <w:rsid w:val="008B5BFE"/>
    <w:rsid w:val="008B678C"/>
    <w:rsid w:val="008C0973"/>
    <w:rsid w:val="008C0BBB"/>
    <w:rsid w:val="008C172B"/>
    <w:rsid w:val="008C2AF8"/>
    <w:rsid w:val="008C3019"/>
    <w:rsid w:val="008C3090"/>
    <w:rsid w:val="008C37D4"/>
    <w:rsid w:val="008C407B"/>
    <w:rsid w:val="008C4A69"/>
    <w:rsid w:val="008C56ED"/>
    <w:rsid w:val="008C5EF8"/>
    <w:rsid w:val="008C6FC3"/>
    <w:rsid w:val="008C7BD8"/>
    <w:rsid w:val="008C7E38"/>
    <w:rsid w:val="008D093B"/>
    <w:rsid w:val="008D1375"/>
    <w:rsid w:val="008D26D6"/>
    <w:rsid w:val="008D2C5F"/>
    <w:rsid w:val="008D434E"/>
    <w:rsid w:val="008D51B6"/>
    <w:rsid w:val="008D5761"/>
    <w:rsid w:val="008D6215"/>
    <w:rsid w:val="008D626F"/>
    <w:rsid w:val="008D6C27"/>
    <w:rsid w:val="008E0B64"/>
    <w:rsid w:val="008E11E8"/>
    <w:rsid w:val="008E126B"/>
    <w:rsid w:val="008E168E"/>
    <w:rsid w:val="008E211E"/>
    <w:rsid w:val="008E32C3"/>
    <w:rsid w:val="008E38F1"/>
    <w:rsid w:val="008E3C23"/>
    <w:rsid w:val="008E3E5B"/>
    <w:rsid w:val="008E6CFC"/>
    <w:rsid w:val="008F0017"/>
    <w:rsid w:val="008F2017"/>
    <w:rsid w:val="008F236C"/>
    <w:rsid w:val="008F2457"/>
    <w:rsid w:val="008F27A1"/>
    <w:rsid w:val="008F2A58"/>
    <w:rsid w:val="008F3059"/>
    <w:rsid w:val="008F450C"/>
    <w:rsid w:val="008F52C0"/>
    <w:rsid w:val="008F5FB1"/>
    <w:rsid w:val="008F614F"/>
    <w:rsid w:val="008F68F8"/>
    <w:rsid w:val="008F7425"/>
    <w:rsid w:val="008F76C7"/>
    <w:rsid w:val="008F78AB"/>
    <w:rsid w:val="0090030F"/>
    <w:rsid w:val="00900A6B"/>
    <w:rsid w:val="00901115"/>
    <w:rsid w:val="00901C2C"/>
    <w:rsid w:val="00904DAC"/>
    <w:rsid w:val="00906CEB"/>
    <w:rsid w:val="00906D52"/>
    <w:rsid w:val="009077A1"/>
    <w:rsid w:val="009114D7"/>
    <w:rsid w:val="0091329C"/>
    <w:rsid w:val="0091388F"/>
    <w:rsid w:val="00913AE8"/>
    <w:rsid w:val="00914988"/>
    <w:rsid w:val="009150E8"/>
    <w:rsid w:val="0091521E"/>
    <w:rsid w:val="00915304"/>
    <w:rsid w:val="0091610B"/>
    <w:rsid w:val="00920243"/>
    <w:rsid w:val="00920CD8"/>
    <w:rsid w:val="00920E21"/>
    <w:rsid w:val="00921A42"/>
    <w:rsid w:val="00921B4E"/>
    <w:rsid w:val="00923B95"/>
    <w:rsid w:val="00923E1F"/>
    <w:rsid w:val="00924781"/>
    <w:rsid w:val="009248A7"/>
    <w:rsid w:val="00924CBF"/>
    <w:rsid w:val="00925646"/>
    <w:rsid w:val="00926B8F"/>
    <w:rsid w:val="009275BD"/>
    <w:rsid w:val="00930A61"/>
    <w:rsid w:val="00930CEA"/>
    <w:rsid w:val="00930CFF"/>
    <w:rsid w:val="009313DD"/>
    <w:rsid w:val="009319A7"/>
    <w:rsid w:val="00931D6B"/>
    <w:rsid w:val="00932435"/>
    <w:rsid w:val="00933049"/>
    <w:rsid w:val="0093385B"/>
    <w:rsid w:val="00935059"/>
    <w:rsid w:val="0093648B"/>
    <w:rsid w:val="00936C4E"/>
    <w:rsid w:val="00936D61"/>
    <w:rsid w:val="00936EB7"/>
    <w:rsid w:val="009375CC"/>
    <w:rsid w:val="00940400"/>
    <w:rsid w:val="00940BA7"/>
    <w:rsid w:val="00942FD8"/>
    <w:rsid w:val="009435D3"/>
    <w:rsid w:val="00944522"/>
    <w:rsid w:val="009446DD"/>
    <w:rsid w:val="00945615"/>
    <w:rsid w:val="00945BC1"/>
    <w:rsid w:val="009469DE"/>
    <w:rsid w:val="00946CE4"/>
    <w:rsid w:val="00950738"/>
    <w:rsid w:val="00950B69"/>
    <w:rsid w:val="00952174"/>
    <w:rsid w:val="00952193"/>
    <w:rsid w:val="009531DA"/>
    <w:rsid w:val="009537D2"/>
    <w:rsid w:val="00954D04"/>
    <w:rsid w:val="00955367"/>
    <w:rsid w:val="00955C10"/>
    <w:rsid w:val="009561A7"/>
    <w:rsid w:val="009566C8"/>
    <w:rsid w:val="00956FEE"/>
    <w:rsid w:val="00957E94"/>
    <w:rsid w:val="00960121"/>
    <w:rsid w:val="009616D5"/>
    <w:rsid w:val="00963B9A"/>
    <w:rsid w:val="00964259"/>
    <w:rsid w:val="009668F4"/>
    <w:rsid w:val="00966CF5"/>
    <w:rsid w:val="00966E62"/>
    <w:rsid w:val="00967F9B"/>
    <w:rsid w:val="00970960"/>
    <w:rsid w:val="00972773"/>
    <w:rsid w:val="009730FD"/>
    <w:rsid w:val="00974FCE"/>
    <w:rsid w:val="0097503E"/>
    <w:rsid w:val="00975557"/>
    <w:rsid w:val="009756DB"/>
    <w:rsid w:val="00976376"/>
    <w:rsid w:val="00976487"/>
    <w:rsid w:val="0097648B"/>
    <w:rsid w:val="00977619"/>
    <w:rsid w:val="00980F0E"/>
    <w:rsid w:val="00981021"/>
    <w:rsid w:val="00981219"/>
    <w:rsid w:val="00981AD6"/>
    <w:rsid w:val="00981EE2"/>
    <w:rsid w:val="00985EBA"/>
    <w:rsid w:val="009863B1"/>
    <w:rsid w:val="00987332"/>
    <w:rsid w:val="0099021F"/>
    <w:rsid w:val="0099086E"/>
    <w:rsid w:val="009919F3"/>
    <w:rsid w:val="009921A7"/>
    <w:rsid w:val="00992ABD"/>
    <w:rsid w:val="00993929"/>
    <w:rsid w:val="00993D55"/>
    <w:rsid w:val="00994138"/>
    <w:rsid w:val="0099426D"/>
    <w:rsid w:val="009948D5"/>
    <w:rsid w:val="0099596D"/>
    <w:rsid w:val="00995C3B"/>
    <w:rsid w:val="00995EEF"/>
    <w:rsid w:val="0099609E"/>
    <w:rsid w:val="00996177"/>
    <w:rsid w:val="0099626E"/>
    <w:rsid w:val="00996AFB"/>
    <w:rsid w:val="009978AD"/>
    <w:rsid w:val="00997C16"/>
    <w:rsid w:val="009A230A"/>
    <w:rsid w:val="009A255E"/>
    <w:rsid w:val="009A27A3"/>
    <w:rsid w:val="009A2A2D"/>
    <w:rsid w:val="009A2B47"/>
    <w:rsid w:val="009A308E"/>
    <w:rsid w:val="009A34DD"/>
    <w:rsid w:val="009A4417"/>
    <w:rsid w:val="009A4A36"/>
    <w:rsid w:val="009B0BAA"/>
    <w:rsid w:val="009B0CC5"/>
    <w:rsid w:val="009B1EC6"/>
    <w:rsid w:val="009B231C"/>
    <w:rsid w:val="009B286C"/>
    <w:rsid w:val="009B29DD"/>
    <w:rsid w:val="009B2ADF"/>
    <w:rsid w:val="009B3157"/>
    <w:rsid w:val="009B384A"/>
    <w:rsid w:val="009B5555"/>
    <w:rsid w:val="009B5C9C"/>
    <w:rsid w:val="009B6E72"/>
    <w:rsid w:val="009C177E"/>
    <w:rsid w:val="009C2D14"/>
    <w:rsid w:val="009C3B6C"/>
    <w:rsid w:val="009C40C3"/>
    <w:rsid w:val="009C4155"/>
    <w:rsid w:val="009C4FB8"/>
    <w:rsid w:val="009C51AE"/>
    <w:rsid w:val="009C6CD0"/>
    <w:rsid w:val="009C7026"/>
    <w:rsid w:val="009D01E8"/>
    <w:rsid w:val="009D11CB"/>
    <w:rsid w:val="009D14A1"/>
    <w:rsid w:val="009D23C4"/>
    <w:rsid w:val="009D36F0"/>
    <w:rsid w:val="009D39A7"/>
    <w:rsid w:val="009D5116"/>
    <w:rsid w:val="009D5159"/>
    <w:rsid w:val="009E04E1"/>
    <w:rsid w:val="009E1594"/>
    <w:rsid w:val="009E4EA5"/>
    <w:rsid w:val="009E4F60"/>
    <w:rsid w:val="009E5849"/>
    <w:rsid w:val="009E5920"/>
    <w:rsid w:val="009E62D2"/>
    <w:rsid w:val="009E715A"/>
    <w:rsid w:val="009E733F"/>
    <w:rsid w:val="009F02F9"/>
    <w:rsid w:val="009F2CD7"/>
    <w:rsid w:val="009F2F77"/>
    <w:rsid w:val="009F37C3"/>
    <w:rsid w:val="009F3B2A"/>
    <w:rsid w:val="009F3E7D"/>
    <w:rsid w:val="009F5430"/>
    <w:rsid w:val="009F57D0"/>
    <w:rsid w:val="009F5994"/>
    <w:rsid w:val="009F5BEF"/>
    <w:rsid w:val="00A00A53"/>
    <w:rsid w:val="00A00B1D"/>
    <w:rsid w:val="00A01569"/>
    <w:rsid w:val="00A01A47"/>
    <w:rsid w:val="00A02A6C"/>
    <w:rsid w:val="00A02F52"/>
    <w:rsid w:val="00A0329C"/>
    <w:rsid w:val="00A03C68"/>
    <w:rsid w:val="00A04106"/>
    <w:rsid w:val="00A05571"/>
    <w:rsid w:val="00A060F8"/>
    <w:rsid w:val="00A11F84"/>
    <w:rsid w:val="00A127E4"/>
    <w:rsid w:val="00A1294F"/>
    <w:rsid w:val="00A133FF"/>
    <w:rsid w:val="00A145CA"/>
    <w:rsid w:val="00A16018"/>
    <w:rsid w:val="00A16C21"/>
    <w:rsid w:val="00A17CDB"/>
    <w:rsid w:val="00A201C6"/>
    <w:rsid w:val="00A2021E"/>
    <w:rsid w:val="00A2142D"/>
    <w:rsid w:val="00A21810"/>
    <w:rsid w:val="00A221E3"/>
    <w:rsid w:val="00A230AC"/>
    <w:rsid w:val="00A23160"/>
    <w:rsid w:val="00A23C9D"/>
    <w:rsid w:val="00A25223"/>
    <w:rsid w:val="00A2542D"/>
    <w:rsid w:val="00A25785"/>
    <w:rsid w:val="00A25A13"/>
    <w:rsid w:val="00A25B94"/>
    <w:rsid w:val="00A26FF6"/>
    <w:rsid w:val="00A2726F"/>
    <w:rsid w:val="00A275DF"/>
    <w:rsid w:val="00A27A1B"/>
    <w:rsid w:val="00A30A81"/>
    <w:rsid w:val="00A30D22"/>
    <w:rsid w:val="00A31E5C"/>
    <w:rsid w:val="00A329BD"/>
    <w:rsid w:val="00A33833"/>
    <w:rsid w:val="00A3392E"/>
    <w:rsid w:val="00A369AA"/>
    <w:rsid w:val="00A36EA2"/>
    <w:rsid w:val="00A36EB3"/>
    <w:rsid w:val="00A40743"/>
    <w:rsid w:val="00A4189B"/>
    <w:rsid w:val="00A42F2F"/>
    <w:rsid w:val="00A431DA"/>
    <w:rsid w:val="00A45902"/>
    <w:rsid w:val="00A45CF6"/>
    <w:rsid w:val="00A45E73"/>
    <w:rsid w:val="00A46068"/>
    <w:rsid w:val="00A46110"/>
    <w:rsid w:val="00A469A0"/>
    <w:rsid w:val="00A50039"/>
    <w:rsid w:val="00A5139D"/>
    <w:rsid w:val="00A518A2"/>
    <w:rsid w:val="00A532AA"/>
    <w:rsid w:val="00A53905"/>
    <w:rsid w:val="00A53A5A"/>
    <w:rsid w:val="00A53CF7"/>
    <w:rsid w:val="00A54155"/>
    <w:rsid w:val="00A55098"/>
    <w:rsid w:val="00A5522D"/>
    <w:rsid w:val="00A5529D"/>
    <w:rsid w:val="00A56C11"/>
    <w:rsid w:val="00A5797D"/>
    <w:rsid w:val="00A616F0"/>
    <w:rsid w:val="00A62930"/>
    <w:rsid w:val="00A62B4B"/>
    <w:rsid w:val="00A62B5E"/>
    <w:rsid w:val="00A64114"/>
    <w:rsid w:val="00A647D0"/>
    <w:rsid w:val="00A64919"/>
    <w:rsid w:val="00A665C2"/>
    <w:rsid w:val="00A66BA2"/>
    <w:rsid w:val="00A66BB4"/>
    <w:rsid w:val="00A707D6"/>
    <w:rsid w:val="00A70847"/>
    <w:rsid w:val="00A71936"/>
    <w:rsid w:val="00A728E1"/>
    <w:rsid w:val="00A733C3"/>
    <w:rsid w:val="00A749B4"/>
    <w:rsid w:val="00A7572C"/>
    <w:rsid w:val="00A76122"/>
    <w:rsid w:val="00A7711F"/>
    <w:rsid w:val="00A77AF5"/>
    <w:rsid w:val="00A8021B"/>
    <w:rsid w:val="00A8073A"/>
    <w:rsid w:val="00A807AA"/>
    <w:rsid w:val="00A8123D"/>
    <w:rsid w:val="00A837CE"/>
    <w:rsid w:val="00A85ED7"/>
    <w:rsid w:val="00A860E7"/>
    <w:rsid w:val="00A8789C"/>
    <w:rsid w:val="00A87A7A"/>
    <w:rsid w:val="00A87F57"/>
    <w:rsid w:val="00A900E0"/>
    <w:rsid w:val="00A90529"/>
    <w:rsid w:val="00A905D9"/>
    <w:rsid w:val="00A9111E"/>
    <w:rsid w:val="00A9159F"/>
    <w:rsid w:val="00A9166C"/>
    <w:rsid w:val="00A9239C"/>
    <w:rsid w:val="00A9287F"/>
    <w:rsid w:val="00A92C9A"/>
    <w:rsid w:val="00A92EEA"/>
    <w:rsid w:val="00A93CF3"/>
    <w:rsid w:val="00A9500D"/>
    <w:rsid w:val="00A95192"/>
    <w:rsid w:val="00A953A9"/>
    <w:rsid w:val="00A95CE6"/>
    <w:rsid w:val="00AA041E"/>
    <w:rsid w:val="00AA53B9"/>
    <w:rsid w:val="00AA5E09"/>
    <w:rsid w:val="00AA6D24"/>
    <w:rsid w:val="00AA765C"/>
    <w:rsid w:val="00AB001C"/>
    <w:rsid w:val="00AB0DD1"/>
    <w:rsid w:val="00AB1972"/>
    <w:rsid w:val="00AB24E7"/>
    <w:rsid w:val="00AB2585"/>
    <w:rsid w:val="00AB29B7"/>
    <w:rsid w:val="00AB2B8B"/>
    <w:rsid w:val="00AB2EBA"/>
    <w:rsid w:val="00AB307F"/>
    <w:rsid w:val="00AB3DC4"/>
    <w:rsid w:val="00AB3FD5"/>
    <w:rsid w:val="00AB4210"/>
    <w:rsid w:val="00AB50DA"/>
    <w:rsid w:val="00AB52DD"/>
    <w:rsid w:val="00AB5A3B"/>
    <w:rsid w:val="00AB6228"/>
    <w:rsid w:val="00AB6CFE"/>
    <w:rsid w:val="00AB6ECA"/>
    <w:rsid w:val="00AB7BC5"/>
    <w:rsid w:val="00AB7DC9"/>
    <w:rsid w:val="00AB7E70"/>
    <w:rsid w:val="00AB7FCA"/>
    <w:rsid w:val="00AC0552"/>
    <w:rsid w:val="00AC15C9"/>
    <w:rsid w:val="00AC2987"/>
    <w:rsid w:val="00AC3053"/>
    <w:rsid w:val="00AC4436"/>
    <w:rsid w:val="00AC4E6E"/>
    <w:rsid w:val="00AC55BC"/>
    <w:rsid w:val="00AC5676"/>
    <w:rsid w:val="00AC59CF"/>
    <w:rsid w:val="00AC7596"/>
    <w:rsid w:val="00AC7F06"/>
    <w:rsid w:val="00AD13B9"/>
    <w:rsid w:val="00AD2DF6"/>
    <w:rsid w:val="00AD3444"/>
    <w:rsid w:val="00AD5711"/>
    <w:rsid w:val="00AD5B21"/>
    <w:rsid w:val="00AD6418"/>
    <w:rsid w:val="00AD6F03"/>
    <w:rsid w:val="00AD7D6C"/>
    <w:rsid w:val="00AE0362"/>
    <w:rsid w:val="00AE06F6"/>
    <w:rsid w:val="00AE0F7C"/>
    <w:rsid w:val="00AE19EF"/>
    <w:rsid w:val="00AE2180"/>
    <w:rsid w:val="00AE218B"/>
    <w:rsid w:val="00AE250F"/>
    <w:rsid w:val="00AE42F9"/>
    <w:rsid w:val="00AE5D5D"/>
    <w:rsid w:val="00AE79AB"/>
    <w:rsid w:val="00AF0A71"/>
    <w:rsid w:val="00AF13BA"/>
    <w:rsid w:val="00AF163E"/>
    <w:rsid w:val="00AF2280"/>
    <w:rsid w:val="00AF3BA1"/>
    <w:rsid w:val="00AF3F77"/>
    <w:rsid w:val="00AF4106"/>
    <w:rsid w:val="00AF4A20"/>
    <w:rsid w:val="00AF4BF2"/>
    <w:rsid w:val="00AF549F"/>
    <w:rsid w:val="00AF54B6"/>
    <w:rsid w:val="00AF6690"/>
    <w:rsid w:val="00AF6D67"/>
    <w:rsid w:val="00AF712A"/>
    <w:rsid w:val="00B006F9"/>
    <w:rsid w:val="00B008BF"/>
    <w:rsid w:val="00B022A1"/>
    <w:rsid w:val="00B028D7"/>
    <w:rsid w:val="00B038B9"/>
    <w:rsid w:val="00B04C65"/>
    <w:rsid w:val="00B05C76"/>
    <w:rsid w:val="00B06792"/>
    <w:rsid w:val="00B06DFB"/>
    <w:rsid w:val="00B10FFC"/>
    <w:rsid w:val="00B11239"/>
    <w:rsid w:val="00B11A39"/>
    <w:rsid w:val="00B1316E"/>
    <w:rsid w:val="00B150A6"/>
    <w:rsid w:val="00B1628F"/>
    <w:rsid w:val="00B16766"/>
    <w:rsid w:val="00B16B83"/>
    <w:rsid w:val="00B17DA2"/>
    <w:rsid w:val="00B21B48"/>
    <w:rsid w:val="00B221E9"/>
    <w:rsid w:val="00B226F2"/>
    <w:rsid w:val="00B2290C"/>
    <w:rsid w:val="00B22A94"/>
    <w:rsid w:val="00B22ACF"/>
    <w:rsid w:val="00B22C08"/>
    <w:rsid w:val="00B2369C"/>
    <w:rsid w:val="00B24F91"/>
    <w:rsid w:val="00B250AF"/>
    <w:rsid w:val="00B25501"/>
    <w:rsid w:val="00B25919"/>
    <w:rsid w:val="00B26B2C"/>
    <w:rsid w:val="00B272BC"/>
    <w:rsid w:val="00B27A2C"/>
    <w:rsid w:val="00B30558"/>
    <w:rsid w:val="00B30CA4"/>
    <w:rsid w:val="00B317EB"/>
    <w:rsid w:val="00B33DF7"/>
    <w:rsid w:val="00B340CD"/>
    <w:rsid w:val="00B347C6"/>
    <w:rsid w:val="00B34E51"/>
    <w:rsid w:val="00B36527"/>
    <w:rsid w:val="00B368C2"/>
    <w:rsid w:val="00B374C5"/>
    <w:rsid w:val="00B37576"/>
    <w:rsid w:val="00B40928"/>
    <w:rsid w:val="00B41D98"/>
    <w:rsid w:val="00B41FE7"/>
    <w:rsid w:val="00B42799"/>
    <w:rsid w:val="00B42B6B"/>
    <w:rsid w:val="00B42D7D"/>
    <w:rsid w:val="00B42FA4"/>
    <w:rsid w:val="00B4479B"/>
    <w:rsid w:val="00B44A67"/>
    <w:rsid w:val="00B44E99"/>
    <w:rsid w:val="00B45AF4"/>
    <w:rsid w:val="00B467AD"/>
    <w:rsid w:val="00B471DD"/>
    <w:rsid w:val="00B47485"/>
    <w:rsid w:val="00B47801"/>
    <w:rsid w:val="00B47E45"/>
    <w:rsid w:val="00B50183"/>
    <w:rsid w:val="00B50404"/>
    <w:rsid w:val="00B50865"/>
    <w:rsid w:val="00B51740"/>
    <w:rsid w:val="00B51AF4"/>
    <w:rsid w:val="00B521A6"/>
    <w:rsid w:val="00B524D8"/>
    <w:rsid w:val="00B557D8"/>
    <w:rsid w:val="00B55AAE"/>
    <w:rsid w:val="00B560B4"/>
    <w:rsid w:val="00B56798"/>
    <w:rsid w:val="00B5693B"/>
    <w:rsid w:val="00B57E17"/>
    <w:rsid w:val="00B60CFC"/>
    <w:rsid w:val="00B61AF4"/>
    <w:rsid w:val="00B6331C"/>
    <w:rsid w:val="00B6374C"/>
    <w:rsid w:val="00B64B9E"/>
    <w:rsid w:val="00B661C2"/>
    <w:rsid w:val="00B6625C"/>
    <w:rsid w:val="00B663F4"/>
    <w:rsid w:val="00B66670"/>
    <w:rsid w:val="00B66B98"/>
    <w:rsid w:val="00B66FE6"/>
    <w:rsid w:val="00B67691"/>
    <w:rsid w:val="00B70FB9"/>
    <w:rsid w:val="00B71060"/>
    <w:rsid w:val="00B722CF"/>
    <w:rsid w:val="00B72B0D"/>
    <w:rsid w:val="00B73B30"/>
    <w:rsid w:val="00B73C3E"/>
    <w:rsid w:val="00B75AC7"/>
    <w:rsid w:val="00B76E16"/>
    <w:rsid w:val="00B77313"/>
    <w:rsid w:val="00B8070C"/>
    <w:rsid w:val="00B812D1"/>
    <w:rsid w:val="00B81510"/>
    <w:rsid w:val="00B82CE9"/>
    <w:rsid w:val="00B85F72"/>
    <w:rsid w:val="00B86973"/>
    <w:rsid w:val="00B879F6"/>
    <w:rsid w:val="00B87A18"/>
    <w:rsid w:val="00B90521"/>
    <w:rsid w:val="00B9116A"/>
    <w:rsid w:val="00B917B1"/>
    <w:rsid w:val="00B91E98"/>
    <w:rsid w:val="00B9267C"/>
    <w:rsid w:val="00B92CA1"/>
    <w:rsid w:val="00B92F08"/>
    <w:rsid w:val="00B92F16"/>
    <w:rsid w:val="00B94AE1"/>
    <w:rsid w:val="00B9628D"/>
    <w:rsid w:val="00B964C4"/>
    <w:rsid w:val="00B96F0E"/>
    <w:rsid w:val="00BA114B"/>
    <w:rsid w:val="00BA1E49"/>
    <w:rsid w:val="00BA23E8"/>
    <w:rsid w:val="00BA32F0"/>
    <w:rsid w:val="00BA34B1"/>
    <w:rsid w:val="00BA3C53"/>
    <w:rsid w:val="00BA5613"/>
    <w:rsid w:val="00BA661A"/>
    <w:rsid w:val="00BA70A3"/>
    <w:rsid w:val="00BA70B9"/>
    <w:rsid w:val="00BA7112"/>
    <w:rsid w:val="00BA7AC7"/>
    <w:rsid w:val="00BA7D9D"/>
    <w:rsid w:val="00BB0406"/>
    <w:rsid w:val="00BB1308"/>
    <w:rsid w:val="00BB1319"/>
    <w:rsid w:val="00BB3020"/>
    <w:rsid w:val="00BB47E8"/>
    <w:rsid w:val="00BB4BFD"/>
    <w:rsid w:val="00BB63E6"/>
    <w:rsid w:val="00BB67AA"/>
    <w:rsid w:val="00BC006B"/>
    <w:rsid w:val="00BC0253"/>
    <w:rsid w:val="00BC0420"/>
    <w:rsid w:val="00BC0E13"/>
    <w:rsid w:val="00BC1185"/>
    <w:rsid w:val="00BC1386"/>
    <w:rsid w:val="00BC1742"/>
    <w:rsid w:val="00BC18C3"/>
    <w:rsid w:val="00BC1B48"/>
    <w:rsid w:val="00BC2D4B"/>
    <w:rsid w:val="00BC5CBE"/>
    <w:rsid w:val="00BC5D10"/>
    <w:rsid w:val="00BC67E9"/>
    <w:rsid w:val="00BC704E"/>
    <w:rsid w:val="00BC7147"/>
    <w:rsid w:val="00BC721A"/>
    <w:rsid w:val="00BD184C"/>
    <w:rsid w:val="00BD226E"/>
    <w:rsid w:val="00BD23B5"/>
    <w:rsid w:val="00BD4B92"/>
    <w:rsid w:val="00BD5FCD"/>
    <w:rsid w:val="00BD6D26"/>
    <w:rsid w:val="00BD7857"/>
    <w:rsid w:val="00BD79B5"/>
    <w:rsid w:val="00BD7CBE"/>
    <w:rsid w:val="00BE0612"/>
    <w:rsid w:val="00BE1211"/>
    <w:rsid w:val="00BE271A"/>
    <w:rsid w:val="00BE2B69"/>
    <w:rsid w:val="00BE32A9"/>
    <w:rsid w:val="00BE3494"/>
    <w:rsid w:val="00BE3C09"/>
    <w:rsid w:val="00BE3C9E"/>
    <w:rsid w:val="00BE439D"/>
    <w:rsid w:val="00BE55BC"/>
    <w:rsid w:val="00BE594F"/>
    <w:rsid w:val="00BE5FDC"/>
    <w:rsid w:val="00BE631A"/>
    <w:rsid w:val="00BE67D8"/>
    <w:rsid w:val="00BE718C"/>
    <w:rsid w:val="00BE7205"/>
    <w:rsid w:val="00BE7C53"/>
    <w:rsid w:val="00BF1015"/>
    <w:rsid w:val="00BF13EC"/>
    <w:rsid w:val="00BF2424"/>
    <w:rsid w:val="00BF2868"/>
    <w:rsid w:val="00BF2A39"/>
    <w:rsid w:val="00BF3241"/>
    <w:rsid w:val="00BF3BDE"/>
    <w:rsid w:val="00BF42E1"/>
    <w:rsid w:val="00BF5D33"/>
    <w:rsid w:val="00BF6506"/>
    <w:rsid w:val="00BF6C44"/>
    <w:rsid w:val="00BF7BE8"/>
    <w:rsid w:val="00BF7C78"/>
    <w:rsid w:val="00BF7EE6"/>
    <w:rsid w:val="00C00624"/>
    <w:rsid w:val="00C01107"/>
    <w:rsid w:val="00C01E9A"/>
    <w:rsid w:val="00C01FBB"/>
    <w:rsid w:val="00C06078"/>
    <w:rsid w:val="00C06280"/>
    <w:rsid w:val="00C06C06"/>
    <w:rsid w:val="00C07557"/>
    <w:rsid w:val="00C07AB3"/>
    <w:rsid w:val="00C10758"/>
    <w:rsid w:val="00C10BB4"/>
    <w:rsid w:val="00C11057"/>
    <w:rsid w:val="00C11946"/>
    <w:rsid w:val="00C1346D"/>
    <w:rsid w:val="00C1439A"/>
    <w:rsid w:val="00C156F3"/>
    <w:rsid w:val="00C1571F"/>
    <w:rsid w:val="00C1604B"/>
    <w:rsid w:val="00C160B8"/>
    <w:rsid w:val="00C162A1"/>
    <w:rsid w:val="00C17AF5"/>
    <w:rsid w:val="00C2013A"/>
    <w:rsid w:val="00C20AA1"/>
    <w:rsid w:val="00C212FC"/>
    <w:rsid w:val="00C2198D"/>
    <w:rsid w:val="00C22410"/>
    <w:rsid w:val="00C22DC6"/>
    <w:rsid w:val="00C24235"/>
    <w:rsid w:val="00C24450"/>
    <w:rsid w:val="00C24C27"/>
    <w:rsid w:val="00C2623D"/>
    <w:rsid w:val="00C26A01"/>
    <w:rsid w:val="00C26F11"/>
    <w:rsid w:val="00C2750D"/>
    <w:rsid w:val="00C27926"/>
    <w:rsid w:val="00C27D8E"/>
    <w:rsid w:val="00C30001"/>
    <w:rsid w:val="00C3048F"/>
    <w:rsid w:val="00C30885"/>
    <w:rsid w:val="00C317A1"/>
    <w:rsid w:val="00C3183C"/>
    <w:rsid w:val="00C31989"/>
    <w:rsid w:val="00C33A2E"/>
    <w:rsid w:val="00C33FFF"/>
    <w:rsid w:val="00C3461C"/>
    <w:rsid w:val="00C35E66"/>
    <w:rsid w:val="00C371B6"/>
    <w:rsid w:val="00C4057E"/>
    <w:rsid w:val="00C41A9E"/>
    <w:rsid w:val="00C41CBA"/>
    <w:rsid w:val="00C42D30"/>
    <w:rsid w:val="00C43018"/>
    <w:rsid w:val="00C4379F"/>
    <w:rsid w:val="00C44093"/>
    <w:rsid w:val="00C44D31"/>
    <w:rsid w:val="00C4502E"/>
    <w:rsid w:val="00C458D9"/>
    <w:rsid w:val="00C472D3"/>
    <w:rsid w:val="00C507D5"/>
    <w:rsid w:val="00C5169B"/>
    <w:rsid w:val="00C5239A"/>
    <w:rsid w:val="00C52A18"/>
    <w:rsid w:val="00C5351D"/>
    <w:rsid w:val="00C536DE"/>
    <w:rsid w:val="00C5425D"/>
    <w:rsid w:val="00C5589B"/>
    <w:rsid w:val="00C56D85"/>
    <w:rsid w:val="00C61ADE"/>
    <w:rsid w:val="00C6217E"/>
    <w:rsid w:val="00C63320"/>
    <w:rsid w:val="00C6333D"/>
    <w:rsid w:val="00C649F6"/>
    <w:rsid w:val="00C6664C"/>
    <w:rsid w:val="00C66757"/>
    <w:rsid w:val="00C7034C"/>
    <w:rsid w:val="00C7125F"/>
    <w:rsid w:val="00C716D7"/>
    <w:rsid w:val="00C728D0"/>
    <w:rsid w:val="00C73478"/>
    <w:rsid w:val="00C7369B"/>
    <w:rsid w:val="00C73990"/>
    <w:rsid w:val="00C74C6A"/>
    <w:rsid w:val="00C75166"/>
    <w:rsid w:val="00C75332"/>
    <w:rsid w:val="00C768CE"/>
    <w:rsid w:val="00C76D6A"/>
    <w:rsid w:val="00C76E0C"/>
    <w:rsid w:val="00C77C3E"/>
    <w:rsid w:val="00C807F1"/>
    <w:rsid w:val="00C808E2"/>
    <w:rsid w:val="00C82E98"/>
    <w:rsid w:val="00C83D3B"/>
    <w:rsid w:val="00C847B3"/>
    <w:rsid w:val="00C8490C"/>
    <w:rsid w:val="00C84E64"/>
    <w:rsid w:val="00C853CE"/>
    <w:rsid w:val="00C864BC"/>
    <w:rsid w:val="00C86E16"/>
    <w:rsid w:val="00C8781A"/>
    <w:rsid w:val="00C87FD0"/>
    <w:rsid w:val="00C907A7"/>
    <w:rsid w:val="00C90A91"/>
    <w:rsid w:val="00C920D9"/>
    <w:rsid w:val="00C9256B"/>
    <w:rsid w:val="00C92737"/>
    <w:rsid w:val="00C92CB8"/>
    <w:rsid w:val="00C93B9D"/>
    <w:rsid w:val="00C93C9E"/>
    <w:rsid w:val="00C94705"/>
    <w:rsid w:val="00C95DD5"/>
    <w:rsid w:val="00C965A8"/>
    <w:rsid w:val="00CA4B0A"/>
    <w:rsid w:val="00CA60FF"/>
    <w:rsid w:val="00CA6928"/>
    <w:rsid w:val="00CA6E2E"/>
    <w:rsid w:val="00CB2F1C"/>
    <w:rsid w:val="00CB3636"/>
    <w:rsid w:val="00CB42FC"/>
    <w:rsid w:val="00CB4549"/>
    <w:rsid w:val="00CB4843"/>
    <w:rsid w:val="00CB54BD"/>
    <w:rsid w:val="00CB55E8"/>
    <w:rsid w:val="00CB5CF4"/>
    <w:rsid w:val="00CB67BA"/>
    <w:rsid w:val="00CB6E54"/>
    <w:rsid w:val="00CB70BA"/>
    <w:rsid w:val="00CB71F9"/>
    <w:rsid w:val="00CB7459"/>
    <w:rsid w:val="00CB7AC6"/>
    <w:rsid w:val="00CC1255"/>
    <w:rsid w:val="00CC1371"/>
    <w:rsid w:val="00CC2CA0"/>
    <w:rsid w:val="00CC5250"/>
    <w:rsid w:val="00CC5872"/>
    <w:rsid w:val="00CD0914"/>
    <w:rsid w:val="00CD09E4"/>
    <w:rsid w:val="00CD20B1"/>
    <w:rsid w:val="00CD245E"/>
    <w:rsid w:val="00CD34BA"/>
    <w:rsid w:val="00CD38A1"/>
    <w:rsid w:val="00CD3961"/>
    <w:rsid w:val="00CD4555"/>
    <w:rsid w:val="00CD5BC7"/>
    <w:rsid w:val="00CD695D"/>
    <w:rsid w:val="00CD6A42"/>
    <w:rsid w:val="00CD75A3"/>
    <w:rsid w:val="00CD7D53"/>
    <w:rsid w:val="00CE0C14"/>
    <w:rsid w:val="00CE1692"/>
    <w:rsid w:val="00CE18DC"/>
    <w:rsid w:val="00CE21F0"/>
    <w:rsid w:val="00CE2C66"/>
    <w:rsid w:val="00CE42CA"/>
    <w:rsid w:val="00CE440D"/>
    <w:rsid w:val="00CE5B76"/>
    <w:rsid w:val="00CE5FA8"/>
    <w:rsid w:val="00CE6E09"/>
    <w:rsid w:val="00CE71B5"/>
    <w:rsid w:val="00CE773E"/>
    <w:rsid w:val="00CE7E65"/>
    <w:rsid w:val="00CF034D"/>
    <w:rsid w:val="00CF08BB"/>
    <w:rsid w:val="00CF1EA9"/>
    <w:rsid w:val="00CF1EAE"/>
    <w:rsid w:val="00CF1F5C"/>
    <w:rsid w:val="00CF2C96"/>
    <w:rsid w:val="00CF3403"/>
    <w:rsid w:val="00CF3419"/>
    <w:rsid w:val="00CF4386"/>
    <w:rsid w:val="00CF6922"/>
    <w:rsid w:val="00CF6D06"/>
    <w:rsid w:val="00CF708D"/>
    <w:rsid w:val="00CF7185"/>
    <w:rsid w:val="00CF746E"/>
    <w:rsid w:val="00D014BC"/>
    <w:rsid w:val="00D01594"/>
    <w:rsid w:val="00D020D1"/>
    <w:rsid w:val="00D02422"/>
    <w:rsid w:val="00D03402"/>
    <w:rsid w:val="00D039D7"/>
    <w:rsid w:val="00D046E1"/>
    <w:rsid w:val="00D04A9C"/>
    <w:rsid w:val="00D062C6"/>
    <w:rsid w:val="00D0709D"/>
    <w:rsid w:val="00D07453"/>
    <w:rsid w:val="00D07E89"/>
    <w:rsid w:val="00D1071A"/>
    <w:rsid w:val="00D107F1"/>
    <w:rsid w:val="00D10BC3"/>
    <w:rsid w:val="00D127D2"/>
    <w:rsid w:val="00D12E92"/>
    <w:rsid w:val="00D15A41"/>
    <w:rsid w:val="00D201F1"/>
    <w:rsid w:val="00D20DC5"/>
    <w:rsid w:val="00D215D2"/>
    <w:rsid w:val="00D22504"/>
    <w:rsid w:val="00D225E0"/>
    <w:rsid w:val="00D22636"/>
    <w:rsid w:val="00D227B0"/>
    <w:rsid w:val="00D24D08"/>
    <w:rsid w:val="00D255C5"/>
    <w:rsid w:val="00D26E97"/>
    <w:rsid w:val="00D26EA8"/>
    <w:rsid w:val="00D30FA3"/>
    <w:rsid w:val="00D311C2"/>
    <w:rsid w:val="00D31236"/>
    <w:rsid w:val="00D3125B"/>
    <w:rsid w:val="00D316C7"/>
    <w:rsid w:val="00D32F0A"/>
    <w:rsid w:val="00D33AC5"/>
    <w:rsid w:val="00D33B78"/>
    <w:rsid w:val="00D34CD1"/>
    <w:rsid w:val="00D34E1B"/>
    <w:rsid w:val="00D3505C"/>
    <w:rsid w:val="00D35BF9"/>
    <w:rsid w:val="00D37E9B"/>
    <w:rsid w:val="00D4016D"/>
    <w:rsid w:val="00D40462"/>
    <w:rsid w:val="00D4129C"/>
    <w:rsid w:val="00D4178F"/>
    <w:rsid w:val="00D41795"/>
    <w:rsid w:val="00D4300E"/>
    <w:rsid w:val="00D43290"/>
    <w:rsid w:val="00D43421"/>
    <w:rsid w:val="00D43895"/>
    <w:rsid w:val="00D43BD0"/>
    <w:rsid w:val="00D449FE"/>
    <w:rsid w:val="00D46E75"/>
    <w:rsid w:val="00D47AD1"/>
    <w:rsid w:val="00D47F99"/>
    <w:rsid w:val="00D50911"/>
    <w:rsid w:val="00D50A0A"/>
    <w:rsid w:val="00D50F1D"/>
    <w:rsid w:val="00D51DA5"/>
    <w:rsid w:val="00D531C5"/>
    <w:rsid w:val="00D55A4D"/>
    <w:rsid w:val="00D57364"/>
    <w:rsid w:val="00D57977"/>
    <w:rsid w:val="00D607E7"/>
    <w:rsid w:val="00D60EA0"/>
    <w:rsid w:val="00D6122E"/>
    <w:rsid w:val="00D63CAC"/>
    <w:rsid w:val="00D64C5F"/>
    <w:rsid w:val="00D65187"/>
    <w:rsid w:val="00D66755"/>
    <w:rsid w:val="00D67177"/>
    <w:rsid w:val="00D722D3"/>
    <w:rsid w:val="00D723C9"/>
    <w:rsid w:val="00D72D23"/>
    <w:rsid w:val="00D7344F"/>
    <w:rsid w:val="00D7366E"/>
    <w:rsid w:val="00D73672"/>
    <w:rsid w:val="00D73F6B"/>
    <w:rsid w:val="00D75F40"/>
    <w:rsid w:val="00D76387"/>
    <w:rsid w:val="00D76DAA"/>
    <w:rsid w:val="00D77C6D"/>
    <w:rsid w:val="00D77FDA"/>
    <w:rsid w:val="00D802BB"/>
    <w:rsid w:val="00D807F6"/>
    <w:rsid w:val="00D833F8"/>
    <w:rsid w:val="00D8383D"/>
    <w:rsid w:val="00D841C1"/>
    <w:rsid w:val="00D84252"/>
    <w:rsid w:val="00D84F74"/>
    <w:rsid w:val="00D87272"/>
    <w:rsid w:val="00D87590"/>
    <w:rsid w:val="00D876C1"/>
    <w:rsid w:val="00D877F9"/>
    <w:rsid w:val="00D87F39"/>
    <w:rsid w:val="00D91109"/>
    <w:rsid w:val="00D92B4A"/>
    <w:rsid w:val="00D93246"/>
    <w:rsid w:val="00D948F4"/>
    <w:rsid w:val="00D94C96"/>
    <w:rsid w:val="00D94E36"/>
    <w:rsid w:val="00D960D7"/>
    <w:rsid w:val="00D960F5"/>
    <w:rsid w:val="00DA0B77"/>
    <w:rsid w:val="00DA1325"/>
    <w:rsid w:val="00DA1471"/>
    <w:rsid w:val="00DA1F80"/>
    <w:rsid w:val="00DA262E"/>
    <w:rsid w:val="00DA284D"/>
    <w:rsid w:val="00DA2DA5"/>
    <w:rsid w:val="00DA2E36"/>
    <w:rsid w:val="00DA306C"/>
    <w:rsid w:val="00DA49BA"/>
    <w:rsid w:val="00DA6119"/>
    <w:rsid w:val="00DA6869"/>
    <w:rsid w:val="00DA7945"/>
    <w:rsid w:val="00DA7CDD"/>
    <w:rsid w:val="00DB02EF"/>
    <w:rsid w:val="00DB155B"/>
    <w:rsid w:val="00DB228B"/>
    <w:rsid w:val="00DB2419"/>
    <w:rsid w:val="00DB2501"/>
    <w:rsid w:val="00DB27F9"/>
    <w:rsid w:val="00DB3026"/>
    <w:rsid w:val="00DB303E"/>
    <w:rsid w:val="00DB349D"/>
    <w:rsid w:val="00DB3A96"/>
    <w:rsid w:val="00DB4643"/>
    <w:rsid w:val="00DB587C"/>
    <w:rsid w:val="00DB640D"/>
    <w:rsid w:val="00DB66E9"/>
    <w:rsid w:val="00DC05BA"/>
    <w:rsid w:val="00DC0FA1"/>
    <w:rsid w:val="00DC1408"/>
    <w:rsid w:val="00DC187A"/>
    <w:rsid w:val="00DC1C60"/>
    <w:rsid w:val="00DC2D34"/>
    <w:rsid w:val="00DC3AFB"/>
    <w:rsid w:val="00DC4678"/>
    <w:rsid w:val="00DC5465"/>
    <w:rsid w:val="00DC5936"/>
    <w:rsid w:val="00DC5A75"/>
    <w:rsid w:val="00DC669E"/>
    <w:rsid w:val="00DC6D25"/>
    <w:rsid w:val="00DC73C5"/>
    <w:rsid w:val="00DD0319"/>
    <w:rsid w:val="00DD17CB"/>
    <w:rsid w:val="00DD1950"/>
    <w:rsid w:val="00DD1B11"/>
    <w:rsid w:val="00DD22C7"/>
    <w:rsid w:val="00DD2F42"/>
    <w:rsid w:val="00DD47ED"/>
    <w:rsid w:val="00DD4AE7"/>
    <w:rsid w:val="00DD4C45"/>
    <w:rsid w:val="00DD5019"/>
    <w:rsid w:val="00DD51B3"/>
    <w:rsid w:val="00DD584B"/>
    <w:rsid w:val="00DD6BAF"/>
    <w:rsid w:val="00DD74EC"/>
    <w:rsid w:val="00DE05BA"/>
    <w:rsid w:val="00DE21B8"/>
    <w:rsid w:val="00DE2E7C"/>
    <w:rsid w:val="00DE3ED1"/>
    <w:rsid w:val="00DE4AC0"/>
    <w:rsid w:val="00DE617D"/>
    <w:rsid w:val="00DE666E"/>
    <w:rsid w:val="00DE70CD"/>
    <w:rsid w:val="00DE7A5C"/>
    <w:rsid w:val="00DF078A"/>
    <w:rsid w:val="00DF1B4E"/>
    <w:rsid w:val="00DF2B51"/>
    <w:rsid w:val="00DF622E"/>
    <w:rsid w:val="00DF652E"/>
    <w:rsid w:val="00DF6C8D"/>
    <w:rsid w:val="00DF7397"/>
    <w:rsid w:val="00E0076A"/>
    <w:rsid w:val="00E00B01"/>
    <w:rsid w:val="00E00D73"/>
    <w:rsid w:val="00E01E9A"/>
    <w:rsid w:val="00E02344"/>
    <w:rsid w:val="00E02466"/>
    <w:rsid w:val="00E034F7"/>
    <w:rsid w:val="00E04038"/>
    <w:rsid w:val="00E04248"/>
    <w:rsid w:val="00E04FEB"/>
    <w:rsid w:val="00E05B0E"/>
    <w:rsid w:val="00E0760B"/>
    <w:rsid w:val="00E0764A"/>
    <w:rsid w:val="00E106C0"/>
    <w:rsid w:val="00E10928"/>
    <w:rsid w:val="00E1127C"/>
    <w:rsid w:val="00E114F3"/>
    <w:rsid w:val="00E128DF"/>
    <w:rsid w:val="00E129A7"/>
    <w:rsid w:val="00E136B9"/>
    <w:rsid w:val="00E14414"/>
    <w:rsid w:val="00E1496B"/>
    <w:rsid w:val="00E14F79"/>
    <w:rsid w:val="00E150EA"/>
    <w:rsid w:val="00E2081F"/>
    <w:rsid w:val="00E21231"/>
    <w:rsid w:val="00E242B7"/>
    <w:rsid w:val="00E24E01"/>
    <w:rsid w:val="00E2667D"/>
    <w:rsid w:val="00E27B26"/>
    <w:rsid w:val="00E30DB1"/>
    <w:rsid w:val="00E311F7"/>
    <w:rsid w:val="00E31353"/>
    <w:rsid w:val="00E3163B"/>
    <w:rsid w:val="00E319CF"/>
    <w:rsid w:val="00E32BF0"/>
    <w:rsid w:val="00E336E8"/>
    <w:rsid w:val="00E34CD5"/>
    <w:rsid w:val="00E34FBC"/>
    <w:rsid w:val="00E35DCB"/>
    <w:rsid w:val="00E362E2"/>
    <w:rsid w:val="00E37A8C"/>
    <w:rsid w:val="00E37AB0"/>
    <w:rsid w:val="00E4098A"/>
    <w:rsid w:val="00E4137A"/>
    <w:rsid w:val="00E416B9"/>
    <w:rsid w:val="00E41B5D"/>
    <w:rsid w:val="00E41CD5"/>
    <w:rsid w:val="00E423AA"/>
    <w:rsid w:val="00E43138"/>
    <w:rsid w:val="00E4370F"/>
    <w:rsid w:val="00E439EA"/>
    <w:rsid w:val="00E43FBF"/>
    <w:rsid w:val="00E44566"/>
    <w:rsid w:val="00E450C4"/>
    <w:rsid w:val="00E45300"/>
    <w:rsid w:val="00E46B4B"/>
    <w:rsid w:val="00E500C5"/>
    <w:rsid w:val="00E5302D"/>
    <w:rsid w:val="00E534E2"/>
    <w:rsid w:val="00E5387C"/>
    <w:rsid w:val="00E53A26"/>
    <w:rsid w:val="00E5457B"/>
    <w:rsid w:val="00E553F3"/>
    <w:rsid w:val="00E559D6"/>
    <w:rsid w:val="00E55DC2"/>
    <w:rsid w:val="00E57486"/>
    <w:rsid w:val="00E601BF"/>
    <w:rsid w:val="00E614C8"/>
    <w:rsid w:val="00E618EC"/>
    <w:rsid w:val="00E6196C"/>
    <w:rsid w:val="00E61BCF"/>
    <w:rsid w:val="00E61F80"/>
    <w:rsid w:val="00E622F4"/>
    <w:rsid w:val="00E63358"/>
    <w:rsid w:val="00E63739"/>
    <w:rsid w:val="00E646E1"/>
    <w:rsid w:val="00E65082"/>
    <w:rsid w:val="00E66872"/>
    <w:rsid w:val="00E67BF1"/>
    <w:rsid w:val="00E7035B"/>
    <w:rsid w:val="00E7056B"/>
    <w:rsid w:val="00E70779"/>
    <w:rsid w:val="00E709A4"/>
    <w:rsid w:val="00E71F77"/>
    <w:rsid w:val="00E72B2F"/>
    <w:rsid w:val="00E7377E"/>
    <w:rsid w:val="00E73F16"/>
    <w:rsid w:val="00E740A5"/>
    <w:rsid w:val="00E75915"/>
    <w:rsid w:val="00E75F98"/>
    <w:rsid w:val="00E7626C"/>
    <w:rsid w:val="00E767DE"/>
    <w:rsid w:val="00E77736"/>
    <w:rsid w:val="00E814CE"/>
    <w:rsid w:val="00E82293"/>
    <w:rsid w:val="00E83D85"/>
    <w:rsid w:val="00E8572F"/>
    <w:rsid w:val="00E858B2"/>
    <w:rsid w:val="00E87F47"/>
    <w:rsid w:val="00E90971"/>
    <w:rsid w:val="00E9124E"/>
    <w:rsid w:val="00E923CB"/>
    <w:rsid w:val="00E94465"/>
    <w:rsid w:val="00E957AF"/>
    <w:rsid w:val="00E965B6"/>
    <w:rsid w:val="00E966F3"/>
    <w:rsid w:val="00E968E5"/>
    <w:rsid w:val="00E9776A"/>
    <w:rsid w:val="00EA0116"/>
    <w:rsid w:val="00EA0C10"/>
    <w:rsid w:val="00EA0E18"/>
    <w:rsid w:val="00EA13A3"/>
    <w:rsid w:val="00EA1DCD"/>
    <w:rsid w:val="00EA1E02"/>
    <w:rsid w:val="00EA3DFA"/>
    <w:rsid w:val="00EA4255"/>
    <w:rsid w:val="00EA4495"/>
    <w:rsid w:val="00EA550D"/>
    <w:rsid w:val="00EA6CCD"/>
    <w:rsid w:val="00EA6CE4"/>
    <w:rsid w:val="00EA6F46"/>
    <w:rsid w:val="00EA771B"/>
    <w:rsid w:val="00EB032B"/>
    <w:rsid w:val="00EB1427"/>
    <w:rsid w:val="00EB1664"/>
    <w:rsid w:val="00EB1774"/>
    <w:rsid w:val="00EB1CAA"/>
    <w:rsid w:val="00EB21D2"/>
    <w:rsid w:val="00EB2D49"/>
    <w:rsid w:val="00EB4245"/>
    <w:rsid w:val="00EB4284"/>
    <w:rsid w:val="00EB459C"/>
    <w:rsid w:val="00EB53A2"/>
    <w:rsid w:val="00EB5882"/>
    <w:rsid w:val="00EB5B2B"/>
    <w:rsid w:val="00EB602D"/>
    <w:rsid w:val="00EB6293"/>
    <w:rsid w:val="00EB6617"/>
    <w:rsid w:val="00EB69D2"/>
    <w:rsid w:val="00EB6FD5"/>
    <w:rsid w:val="00EB7952"/>
    <w:rsid w:val="00EC0A7C"/>
    <w:rsid w:val="00EC0F46"/>
    <w:rsid w:val="00EC12D5"/>
    <w:rsid w:val="00EC15D9"/>
    <w:rsid w:val="00EC18CC"/>
    <w:rsid w:val="00EC2B23"/>
    <w:rsid w:val="00EC2B89"/>
    <w:rsid w:val="00EC3FD3"/>
    <w:rsid w:val="00EC44B7"/>
    <w:rsid w:val="00EC50FA"/>
    <w:rsid w:val="00EC533C"/>
    <w:rsid w:val="00EC6343"/>
    <w:rsid w:val="00EC63CF"/>
    <w:rsid w:val="00EC6879"/>
    <w:rsid w:val="00EC7FD5"/>
    <w:rsid w:val="00ED0DE6"/>
    <w:rsid w:val="00ED21B4"/>
    <w:rsid w:val="00ED2627"/>
    <w:rsid w:val="00ED36A6"/>
    <w:rsid w:val="00ED3718"/>
    <w:rsid w:val="00ED3D5C"/>
    <w:rsid w:val="00ED4632"/>
    <w:rsid w:val="00ED483B"/>
    <w:rsid w:val="00ED503A"/>
    <w:rsid w:val="00ED5884"/>
    <w:rsid w:val="00ED63A8"/>
    <w:rsid w:val="00ED6985"/>
    <w:rsid w:val="00ED6DEA"/>
    <w:rsid w:val="00ED7798"/>
    <w:rsid w:val="00EE0018"/>
    <w:rsid w:val="00EE0111"/>
    <w:rsid w:val="00EE0A3D"/>
    <w:rsid w:val="00EE27B8"/>
    <w:rsid w:val="00EE303C"/>
    <w:rsid w:val="00EE30ED"/>
    <w:rsid w:val="00EE41DC"/>
    <w:rsid w:val="00EE42A5"/>
    <w:rsid w:val="00EE458F"/>
    <w:rsid w:val="00EE6822"/>
    <w:rsid w:val="00EE686F"/>
    <w:rsid w:val="00EE78A2"/>
    <w:rsid w:val="00EF02C4"/>
    <w:rsid w:val="00EF09DF"/>
    <w:rsid w:val="00EF1772"/>
    <w:rsid w:val="00EF1CD7"/>
    <w:rsid w:val="00EF3985"/>
    <w:rsid w:val="00EF3A3D"/>
    <w:rsid w:val="00EF4445"/>
    <w:rsid w:val="00EF532A"/>
    <w:rsid w:val="00EF7CB3"/>
    <w:rsid w:val="00F00C72"/>
    <w:rsid w:val="00F011BE"/>
    <w:rsid w:val="00F01368"/>
    <w:rsid w:val="00F01C3A"/>
    <w:rsid w:val="00F02F80"/>
    <w:rsid w:val="00F03200"/>
    <w:rsid w:val="00F03AB9"/>
    <w:rsid w:val="00F045E5"/>
    <w:rsid w:val="00F05A49"/>
    <w:rsid w:val="00F06D74"/>
    <w:rsid w:val="00F071A2"/>
    <w:rsid w:val="00F071D4"/>
    <w:rsid w:val="00F079E3"/>
    <w:rsid w:val="00F07EC5"/>
    <w:rsid w:val="00F108D3"/>
    <w:rsid w:val="00F1141A"/>
    <w:rsid w:val="00F11450"/>
    <w:rsid w:val="00F11BA9"/>
    <w:rsid w:val="00F1293C"/>
    <w:rsid w:val="00F13C92"/>
    <w:rsid w:val="00F13F08"/>
    <w:rsid w:val="00F1404B"/>
    <w:rsid w:val="00F15352"/>
    <w:rsid w:val="00F1625B"/>
    <w:rsid w:val="00F17B13"/>
    <w:rsid w:val="00F20B3A"/>
    <w:rsid w:val="00F20EAA"/>
    <w:rsid w:val="00F20EB8"/>
    <w:rsid w:val="00F213E9"/>
    <w:rsid w:val="00F21618"/>
    <w:rsid w:val="00F21EEB"/>
    <w:rsid w:val="00F22218"/>
    <w:rsid w:val="00F22E34"/>
    <w:rsid w:val="00F23CC6"/>
    <w:rsid w:val="00F247C4"/>
    <w:rsid w:val="00F25099"/>
    <w:rsid w:val="00F25177"/>
    <w:rsid w:val="00F265CD"/>
    <w:rsid w:val="00F26B5B"/>
    <w:rsid w:val="00F2723E"/>
    <w:rsid w:val="00F27C8E"/>
    <w:rsid w:val="00F27F98"/>
    <w:rsid w:val="00F30436"/>
    <w:rsid w:val="00F30778"/>
    <w:rsid w:val="00F307FD"/>
    <w:rsid w:val="00F317B1"/>
    <w:rsid w:val="00F3187A"/>
    <w:rsid w:val="00F33D63"/>
    <w:rsid w:val="00F3414C"/>
    <w:rsid w:val="00F3420E"/>
    <w:rsid w:val="00F3430D"/>
    <w:rsid w:val="00F34A38"/>
    <w:rsid w:val="00F35689"/>
    <w:rsid w:val="00F35D5B"/>
    <w:rsid w:val="00F365C9"/>
    <w:rsid w:val="00F368EE"/>
    <w:rsid w:val="00F40D62"/>
    <w:rsid w:val="00F419B7"/>
    <w:rsid w:val="00F420F4"/>
    <w:rsid w:val="00F427EA"/>
    <w:rsid w:val="00F43617"/>
    <w:rsid w:val="00F43B2C"/>
    <w:rsid w:val="00F447C6"/>
    <w:rsid w:val="00F44896"/>
    <w:rsid w:val="00F45F2A"/>
    <w:rsid w:val="00F460FE"/>
    <w:rsid w:val="00F468C4"/>
    <w:rsid w:val="00F5006E"/>
    <w:rsid w:val="00F51594"/>
    <w:rsid w:val="00F51CD0"/>
    <w:rsid w:val="00F537EC"/>
    <w:rsid w:val="00F5422F"/>
    <w:rsid w:val="00F54F35"/>
    <w:rsid w:val="00F5523F"/>
    <w:rsid w:val="00F560FF"/>
    <w:rsid w:val="00F5637E"/>
    <w:rsid w:val="00F56876"/>
    <w:rsid w:val="00F569D1"/>
    <w:rsid w:val="00F56EDD"/>
    <w:rsid w:val="00F6252E"/>
    <w:rsid w:val="00F64746"/>
    <w:rsid w:val="00F64F75"/>
    <w:rsid w:val="00F67455"/>
    <w:rsid w:val="00F67C67"/>
    <w:rsid w:val="00F732BE"/>
    <w:rsid w:val="00F740F4"/>
    <w:rsid w:val="00F75A9F"/>
    <w:rsid w:val="00F763A8"/>
    <w:rsid w:val="00F77BBC"/>
    <w:rsid w:val="00F77BF6"/>
    <w:rsid w:val="00F77DD0"/>
    <w:rsid w:val="00F80B3F"/>
    <w:rsid w:val="00F81BD6"/>
    <w:rsid w:val="00F83472"/>
    <w:rsid w:val="00F84499"/>
    <w:rsid w:val="00F853F1"/>
    <w:rsid w:val="00F85667"/>
    <w:rsid w:val="00F861E6"/>
    <w:rsid w:val="00F8662F"/>
    <w:rsid w:val="00F87ABB"/>
    <w:rsid w:val="00F87B51"/>
    <w:rsid w:val="00F90BEF"/>
    <w:rsid w:val="00F90E43"/>
    <w:rsid w:val="00F914D1"/>
    <w:rsid w:val="00F922AF"/>
    <w:rsid w:val="00F92AF7"/>
    <w:rsid w:val="00F9382A"/>
    <w:rsid w:val="00F9393E"/>
    <w:rsid w:val="00F947E4"/>
    <w:rsid w:val="00F95431"/>
    <w:rsid w:val="00F964BA"/>
    <w:rsid w:val="00F969D5"/>
    <w:rsid w:val="00F96C89"/>
    <w:rsid w:val="00F96DA5"/>
    <w:rsid w:val="00F97AFB"/>
    <w:rsid w:val="00FA01EC"/>
    <w:rsid w:val="00FA0755"/>
    <w:rsid w:val="00FA228B"/>
    <w:rsid w:val="00FA26D5"/>
    <w:rsid w:val="00FA2870"/>
    <w:rsid w:val="00FA2D15"/>
    <w:rsid w:val="00FA3B19"/>
    <w:rsid w:val="00FA496C"/>
    <w:rsid w:val="00FA4C6F"/>
    <w:rsid w:val="00FA5F72"/>
    <w:rsid w:val="00FA641A"/>
    <w:rsid w:val="00FA6A16"/>
    <w:rsid w:val="00FA7F92"/>
    <w:rsid w:val="00FB0211"/>
    <w:rsid w:val="00FB0B09"/>
    <w:rsid w:val="00FB287F"/>
    <w:rsid w:val="00FB364E"/>
    <w:rsid w:val="00FB3E3A"/>
    <w:rsid w:val="00FB4D44"/>
    <w:rsid w:val="00FB5635"/>
    <w:rsid w:val="00FB5827"/>
    <w:rsid w:val="00FB5D58"/>
    <w:rsid w:val="00FB6B39"/>
    <w:rsid w:val="00FB78C7"/>
    <w:rsid w:val="00FC0DC8"/>
    <w:rsid w:val="00FC1229"/>
    <w:rsid w:val="00FC1A3A"/>
    <w:rsid w:val="00FC2A80"/>
    <w:rsid w:val="00FC2CAB"/>
    <w:rsid w:val="00FC2D0C"/>
    <w:rsid w:val="00FC38B0"/>
    <w:rsid w:val="00FC4BDE"/>
    <w:rsid w:val="00FC5351"/>
    <w:rsid w:val="00FC53EB"/>
    <w:rsid w:val="00FC6C6E"/>
    <w:rsid w:val="00FC7369"/>
    <w:rsid w:val="00FC73A4"/>
    <w:rsid w:val="00FC76DF"/>
    <w:rsid w:val="00FD055D"/>
    <w:rsid w:val="00FD38F9"/>
    <w:rsid w:val="00FD3D4A"/>
    <w:rsid w:val="00FD460A"/>
    <w:rsid w:val="00FD49A4"/>
    <w:rsid w:val="00FD5849"/>
    <w:rsid w:val="00FD695F"/>
    <w:rsid w:val="00FD6D6C"/>
    <w:rsid w:val="00FE0781"/>
    <w:rsid w:val="00FE12E0"/>
    <w:rsid w:val="00FE187B"/>
    <w:rsid w:val="00FE1967"/>
    <w:rsid w:val="00FE4C76"/>
    <w:rsid w:val="00FE6176"/>
    <w:rsid w:val="00FE6472"/>
    <w:rsid w:val="00FE6965"/>
    <w:rsid w:val="00FE6C22"/>
    <w:rsid w:val="00FE6F0B"/>
    <w:rsid w:val="00FE72E9"/>
    <w:rsid w:val="00FE7C44"/>
    <w:rsid w:val="00FE7CD0"/>
    <w:rsid w:val="00FE7E84"/>
    <w:rsid w:val="00FF0440"/>
    <w:rsid w:val="00FF068C"/>
    <w:rsid w:val="00FF1FEA"/>
    <w:rsid w:val="00FF225B"/>
    <w:rsid w:val="00FF2701"/>
    <w:rsid w:val="00FF3689"/>
    <w:rsid w:val="00FF5081"/>
    <w:rsid w:val="00FF50A4"/>
    <w:rsid w:val="00FF6556"/>
    <w:rsid w:val="00FF75C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47C2"/>
  <w15:docId w15:val="{27C2910F-2329-48E9-995E-94090E7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2E2"/>
    <w:pPr>
      <w:suppressAutoHyphens/>
      <w:spacing w:after="160" w:line="259" w:lineRule="auto"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2E2"/>
    <w:rPr>
      <w:color w:val="0563C1"/>
      <w:u w:val="single"/>
    </w:rPr>
  </w:style>
  <w:style w:type="paragraph" w:customStyle="1" w:styleId="Odstavecseseznamem1">
    <w:name w:val="Odstavec se seznamem1"/>
    <w:basedOn w:val="Normln"/>
    <w:rsid w:val="00E362E2"/>
    <w:pPr>
      <w:ind w:left="720"/>
    </w:pPr>
  </w:style>
  <w:style w:type="paragraph" w:styleId="Zpat">
    <w:name w:val="footer"/>
    <w:basedOn w:val="Normln"/>
    <w:link w:val="ZpatChar"/>
    <w:rsid w:val="00E362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rsid w:val="00E362E2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FA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30FA3"/>
    <w:pPr>
      <w:ind w:left="720"/>
      <w:contextualSpacing/>
    </w:pPr>
  </w:style>
  <w:style w:type="character" w:customStyle="1" w:styleId="nowrap">
    <w:name w:val="nowrap"/>
    <w:basedOn w:val="Standardnpsmoodstavce"/>
    <w:rsid w:val="004D00A9"/>
  </w:style>
  <w:style w:type="paragraph" w:customStyle="1" w:styleId="Default">
    <w:name w:val="Default"/>
    <w:rsid w:val="003505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93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9F7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9F7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4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BB5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5A2A-61A1-4BC2-808C-DF946EBE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</dc:creator>
  <cp:lastModifiedBy>Oravcová Hana</cp:lastModifiedBy>
  <cp:revision>3</cp:revision>
  <cp:lastPrinted>2016-04-14T07:10:00Z</cp:lastPrinted>
  <dcterms:created xsi:type="dcterms:W3CDTF">2016-04-11T15:06:00Z</dcterms:created>
  <dcterms:modified xsi:type="dcterms:W3CDTF">2018-06-22T10:41:00Z</dcterms:modified>
</cp:coreProperties>
</file>